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7D" w:rsidRPr="0079167D" w:rsidRDefault="0079167D" w:rsidP="0079167D">
      <w:pPr>
        <w:rPr>
          <w:rFonts w:ascii="Comic Sans MS" w:hAnsi="Comic Sans MS" w:cs="Candara"/>
          <w:b/>
          <w:color w:val="0070C0"/>
          <w:sz w:val="20"/>
          <w:szCs w:val="20"/>
        </w:rPr>
      </w:pPr>
      <w:r w:rsidRPr="0079167D">
        <w:rPr>
          <w:rFonts w:ascii="Comic Sans MS" w:hAnsi="Comic Sans MS" w:cs="Candara"/>
          <w:color w:val="0070C0"/>
          <w:sz w:val="20"/>
          <w:szCs w:val="20"/>
        </w:rPr>
        <w:t xml:space="preserve">     </w:t>
      </w:r>
      <w:r w:rsidRPr="0079167D">
        <w:rPr>
          <w:rFonts w:ascii="Comic Sans MS" w:hAnsi="Comic Sans MS" w:cs="Candara"/>
          <w:color w:val="0070C0"/>
          <w:sz w:val="20"/>
          <w:szCs w:val="20"/>
          <w:u w:val="single"/>
        </w:rPr>
        <w:t>La litanie des Saints</w:t>
      </w:r>
    </w:p>
    <w:p w:rsidR="0079167D" w:rsidRPr="00DA6681" w:rsidRDefault="009C3F9A" w:rsidP="0079167D">
      <w:pPr>
        <w:ind w:left="567" w:firstLine="66"/>
        <w:rPr>
          <w:rFonts w:ascii="Comic Sans MS" w:hAnsi="Comic Sans MS" w:cs="Candara"/>
          <w:color w:val="538135" w:themeColor="accent6" w:themeShade="BF"/>
          <w:sz w:val="20"/>
          <w:szCs w:val="20"/>
        </w:rPr>
      </w:pPr>
      <w:r w:rsidRPr="00DA6681">
        <w:rPr>
          <w:rFonts w:ascii="Comic Sans MS" w:hAnsi="Comic Sans MS" w:cs="Candara"/>
          <w:sz w:val="20"/>
          <w:szCs w:val="20"/>
        </w:rPr>
        <w:t>L’assemblée dit :</w:t>
      </w:r>
      <w:r w:rsidRPr="00DA6681">
        <w:rPr>
          <w:rFonts w:ascii="Comic Sans MS" w:hAnsi="Comic Sans MS" w:cs="Candara"/>
          <w:color w:val="538135" w:themeColor="accent6" w:themeShade="BF"/>
          <w:sz w:val="20"/>
          <w:szCs w:val="20"/>
        </w:rPr>
        <w:t xml:space="preserve"> </w:t>
      </w:r>
      <w:r w:rsidR="0079167D" w:rsidRPr="00DA6681">
        <w:rPr>
          <w:rFonts w:ascii="Comic Sans MS" w:hAnsi="Comic Sans MS" w:cs="Candara"/>
          <w:color w:val="538135" w:themeColor="accent6" w:themeShade="BF"/>
          <w:sz w:val="20"/>
          <w:szCs w:val="20"/>
        </w:rPr>
        <w:t>« </w:t>
      </w:r>
      <w:r w:rsidR="0079167D" w:rsidRPr="00DA6681">
        <w:rPr>
          <w:rFonts w:ascii="Comic Sans MS" w:hAnsi="Comic Sans MS" w:cs="Candara"/>
          <w:i/>
          <w:color w:val="538135" w:themeColor="accent6" w:themeShade="BF"/>
          <w:sz w:val="20"/>
          <w:szCs w:val="20"/>
        </w:rPr>
        <w:t>Priez pour nous</w:t>
      </w:r>
      <w:r w:rsidR="0079167D" w:rsidRPr="00DA6681">
        <w:rPr>
          <w:rFonts w:ascii="Comic Sans MS" w:hAnsi="Comic Sans MS" w:cs="Candara"/>
          <w:color w:val="538135" w:themeColor="accent6" w:themeShade="BF"/>
          <w:sz w:val="20"/>
          <w:szCs w:val="20"/>
        </w:rPr>
        <w:t> »</w:t>
      </w:r>
    </w:p>
    <w:p w:rsidR="0079167D" w:rsidRPr="00DA6681" w:rsidRDefault="0079167D" w:rsidP="0079167D">
      <w:pPr>
        <w:ind w:left="567" w:firstLine="66"/>
        <w:rPr>
          <w:rFonts w:ascii="Comic Sans MS" w:hAnsi="Comic Sans MS"/>
          <w:color w:val="538135" w:themeColor="accent6" w:themeShade="BF"/>
          <w:sz w:val="20"/>
          <w:szCs w:val="20"/>
        </w:rPr>
      </w:pPr>
      <w:r w:rsidRPr="00DA6681">
        <w:rPr>
          <w:rFonts w:ascii="Comic Sans MS" w:hAnsi="Comic Sans MS" w:cs="Candara"/>
          <w:sz w:val="20"/>
          <w:szCs w:val="20"/>
        </w:rPr>
        <w:t>L’assemblée dit « </w:t>
      </w:r>
      <w:r w:rsidRPr="00DA6681">
        <w:rPr>
          <w:rFonts w:ascii="Comic Sans MS" w:hAnsi="Comic Sans MS" w:cs="Candara"/>
          <w:i/>
          <w:color w:val="538135" w:themeColor="accent6" w:themeShade="BF"/>
          <w:sz w:val="20"/>
          <w:szCs w:val="20"/>
        </w:rPr>
        <w:t>De grâce, écoute-nous</w:t>
      </w:r>
      <w:r w:rsidRPr="00DA6681">
        <w:rPr>
          <w:rFonts w:ascii="Comic Sans MS" w:hAnsi="Comic Sans MS" w:cs="Candara"/>
          <w:color w:val="538135" w:themeColor="accent6" w:themeShade="BF"/>
          <w:sz w:val="20"/>
          <w:szCs w:val="20"/>
        </w:rPr>
        <w:t> ».</w:t>
      </w:r>
      <w:bookmarkStart w:id="0" w:name="_PictureBullets"/>
      <w:bookmarkEnd w:id="0"/>
    </w:p>
    <w:p w:rsidR="0079167D" w:rsidRPr="0079167D" w:rsidRDefault="0079167D" w:rsidP="0079167D">
      <w:pPr>
        <w:rPr>
          <w:rFonts w:ascii="Comic Sans MS" w:hAnsi="Comic Sans MS" w:cs="Corbel"/>
          <w:sz w:val="20"/>
          <w:szCs w:val="20"/>
          <w:u w:val="single"/>
        </w:rPr>
      </w:pPr>
    </w:p>
    <w:p w:rsidR="00326F36" w:rsidRPr="0079167D" w:rsidRDefault="0079167D" w:rsidP="0079167D">
      <w:pPr>
        <w:rPr>
          <w:rFonts w:ascii="Comic Sans MS" w:hAnsi="Comic Sans MS" w:cs="Corbel"/>
          <w:sz w:val="20"/>
          <w:szCs w:val="20"/>
          <w:u w:val="single"/>
        </w:rPr>
      </w:pPr>
      <w:r>
        <w:rPr>
          <w:rFonts w:ascii="Comic Sans MS" w:hAnsi="Comic Sans MS" w:cs="Candara"/>
          <w:sz w:val="20"/>
          <w:szCs w:val="20"/>
        </w:rPr>
        <w:t xml:space="preserve">          </w:t>
      </w:r>
      <w:r w:rsidR="00326F36" w:rsidRPr="0079167D">
        <w:rPr>
          <w:rFonts w:ascii="Comic Sans MS" w:hAnsi="Comic Sans MS" w:cs="Candara"/>
          <w:sz w:val="20"/>
          <w:szCs w:val="20"/>
        </w:rPr>
        <w:t>La prière d’exorcisme</w:t>
      </w:r>
    </w:p>
    <w:p w:rsidR="00326F36" w:rsidRPr="00326F36" w:rsidRDefault="00326F36" w:rsidP="00326F36">
      <w:pPr>
        <w:pStyle w:val="Titre1"/>
        <w:ind w:left="142" w:firstLine="142"/>
        <w:rPr>
          <w:rFonts w:ascii="Comic Sans MS" w:hAnsi="Comic Sans MS" w:cs="Candara"/>
          <w:color w:val="7030A0"/>
          <w:sz w:val="20"/>
          <w:szCs w:val="20"/>
        </w:rPr>
      </w:pPr>
    </w:p>
    <w:p w:rsidR="00326F36" w:rsidRPr="000A78B4" w:rsidRDefault="00326F36" w:rsidP="00326F36">
      <w:pPr>
        <w:pStyle w:val="Titre1"/>
        <w:ind w:left="142" w:firstLine="142"/>
        <w:rPr>
          <w:rFonts w:ascii="Comic Sans MS" w:hAnsi="Comic Sans MS" w:cs="Candara"/>
          <w:color w:val="4472C4" w:themeColor="accent1"/>
          <w:sz w:val="20"/>
          <w:szCs w:val="20"/>
        </w:rPr>
      </w:pPr>
      <w:r w:rsidRPr="000A78B4">
        <w:rPr>
          <w:rFonts w:ascii="Comic Sans MS" w:hAnsi="Comic Sans MS" w:cs="AR ESSENCE"/>
          <w:b/>
          <w:color w:val="4472C4" w:themeColor="accent1"/>
          <w:sz w:val="20"/>
          <w:szCs w:val="20"/>
        </w:rPr>
        <w:t>AU BAPTISTERE</w:t>
      </w:r>
    </w:p>
    <w:p w:rsidR="009C3F9A" w:rsidRPr="009C3F9A" w:rsidRDefault="009C3F9A" w:rsidP="009C3F9A">
      <w:pPr>
        <w:pStyle w:val="Paragraphedeliste"/>
        <w:numPr>
          <w:ilvl w:val="0"/>
          <w:numId w:val="5"/>
        </w:numPr>
        <w:ind w:right="-921"/>
        <w:rPr>
          <w:rFonts w:ascii="Comic Sans MS" w:hAnsi="Comic Sans MS" w:cs="Candara"/>
          <w:sz w:val="20"/>
          <w:szCs w:val="20"/>
        </w:rPr>
      </w:pPr>
      <w:r>
        <w:rPr>
          <w:rFonts w:ascii="Comic Sans MS" w:hAnsi="Comic Sans MS" w:cs="Candara"/>
          <w:sz w:val="20"/>
          <w:szCs w:val="20"/>
        </w:rPr>
        <w:t xml:space="preserve">Bénédiction de l’eau : </w:t>
      </w:r>
      <w:r w:rsidRPr="009C3F9A">
        <w:rPr>
          <w:rFonts w:ascii="Comic Sans MS" w:hAnsi="Comic Sans MS" w:cs="Candara"/>
          <w:sz w:val="20"/>
          <w:szCs w:val="20"/>
        </w:rPr>
        <w:t>L’assemblée dit :</w:t>
      </w:r>
      <w:r w:rsidRPr="009C3F9A">
        <w:rPr>
          <w:rFonts w:ascii="Comic Sans MS" w:hAnsi="Comic Sans MS" w:cs="Candara"/>
          <w:b/>
          <w:sz w:val="20"/>
          <w:szCs w:val="20"/>
        </w:rPr>
        <w:t xml:space="preserve"> </w:t>
      </w:r>
    </w:p>
    <w:p w:rsidR="00326F36" w:rsidRPr="001363DE" w:rsidRDefault="001363DE" w:rsidP="001363DE">
      <w:pPr>
        <w:ind w:right="-921"/>
        <w:rPr>
          <w:rFonts w:ascii="Comic Sans MS" w:hAnsi="Comic Sans MS" w:cs="Candara"/>
          <w:color w:val="538135" w:themeColor="accent6" w:themeShade="BF"/>
          <w:sz w:val="20"/>
          <w:szCs w:val="20"/>
        </w:rPr>
      </w:pPr>
      <w:r>
        <w:rPr>
          <w:rFonts w:ascii="Comic Sans MS" w:hAnsi="Comic Sans MS" w:cs="Candara"/>
          <w:color w:val="538135" w:themeColor="accent6" w:themeShade="BF"/>
          <w:sz w:val="20"/>
          <w:szCs w:val="20"/>
        </w:rPr>
        <w:t xml:space="preserve">             </w:t>
      </w:r>
      <w:r w:rsidR="00326F36" w:rsidRPr="001363DE">
        <w:rPr>
          <w:rFonts w:ascii="Comic Sans MS" w:hAnsi="Comic Sans MS" w:cs="Candara"/>
          <w:color w:val="538135" w:themeColor="accent6" w:themeShade="BF"/>
          <w:sz w:val="20"/>
          <w:szCs w:val="20"/>
        </w:rPr>
        <w:t>« </w:t>
      </w:r>
      <w:r w:rsidR="00326F36" w:rsidRPr="001363DE">
        <w:rPr>
          <w:rFonts w:ascii="Comic Sans MS" w:hAnsi="Comic Sans MS" w:cs="Candara"/>
          <w:i/>
          <w:color w:val="538135" w:themeColor="accent6" w:themeShade="BF"/>
          <w:sz w:val="20"/>
          <w:szCs w:val="20"/>
        </w:rPr>
        <w:t>Béni sois-tu, Seigneur</w:t>
      </w:r>
      <w:r w:rsidR="00326F36" w:rsidRPr="001363DE">
        <w:rPr>
          <w:rFonts w:ascii="Comic Sans MS" w:hAnsi="Comic Sans MS" w:cs="Candara"/>
          <w:color w:val="538135" w:themeColor="accent6" w:themeShade="BF"/>
          <w:sz w:val="20"/>
          <w:szCs w:val="20"/>
        </w:rPr>
        <w:t> »</w:t>
      </w:r>
    </w:p>
    <w:p w:rsidR="00326F36" w:rsidRPr="00326F36" w:rsidRDefault="00326F36" w:rsidP="00326F36">
      <w:pPr>
        <w:ind w:left="-280" w:right="-921" w:firstLine="851"/>
        <w:rPr>
          <w:rFonts w:ascii="Comic Sans MS" w:hAnsi="Comic Sans MS"/>
          <w:b/>
          <w:sz w:val="20"/>
          <w:szCs w:val="20"/>
        </w:rPr>
      </w:pPr>
    </w:p>
    <w:p w:rsidR="005732DF" w:rsidRDefault="001363DE" w:rsidP="001363DE">
      <w:pPr>
        <w:pStyle w:val="Paragraphedeliste"/>
        <w:numPr>
          <w:ilvl w:val="0"/>
          <w:numId w:val="5"/>
        </w:numPr>
        <w:rPr>
          <w:rFonts w:ascii="Comic Sans MS" w:hAnsi="Comic Sans MS" w:cs="Candara"/>
          <w:sz w:val="20"/>
          <w:szCs w:val="20"/>
        </w:rPr>
      </w:pPr>
      <w:r>
        <w:rPr>
          <w:rFonts w:ascii="Comic Sans MS" w:hAnsi="Comic Sans MS" w:cs="Candara"/>
          <w:sz w:val="20"/>
          <w:szCs w:val="20"/>
        </w:rPr>
        <w:t>Renonciation à Satan </w:t>
      </w:r>
      <w:r w:rsidR="005732DF">
        <w:rPr>
          <w:rFonts w:ascii="Comic Sans MS" w:hAnsi="Comic Sans MS" w:cs="Candara"/>
          <w:sz w:val="20"/>
          <w:szCs w:val="20"/>
        </w:rPr>
        <w:t>et Profession de Foi</w:t>
      </w:r>
    </w:p>
    <w:p w:rsidR="001363DE" w:rsidRDefault="009C3F9A" w:rsidP="001363DE">
      <w:pPr>
        <w:pStyle w:val="Paragraphedeliste"/>
        <w:numPr>
          <w:ilvl w:val="0"/>
          <w:numId w:val="5"/>
        </w:numPr>
        <w:rPr>
          <w:rFonts w:ascii="Comic Sans MS" w:hAnsi="Comic Sans MS" w:cs="Candara"/>
          <w:sz w:val="20"/>
          <w:szCs w:val="20"/>
        </w:rPr>
      </w:pPr>
      <w:r w:rsidRPr="001363DE">
        <w:rPr>
          <w:rFonts w:ascii="Comic Sans MS" w:hAnsi="Comic Sans MS" w:cs="Candara"/>
          <w:sz w:val="20"/>
          <w:szCs w:val="20"/>
        </w:rPr>
        <w:t>L’assemblée dit :</w:t>
      </w:r>
    </w:p>
    <w:p w:rsidR="001363DE" w:rsidRDefault="005732DF" w:rsidP="001363DE">
      <w:pPr>
        <w:pStyle w:val="Paragraphedeliste"/>
        <w:ind w:left="644"/>
        <w:rPr>
          <w:rFonts w:ascii="Comic Sans MS" w:hAnsi="Comic Sans MS" w:cs="Candara"/>
          <w:color w:val="538135" w:themeColor="accent6" w:themeShade="BF"/>
          <w:sz w:val="20"/>
          <w:szCs w:val="20"/>
        </w:rPr>
      </w:pPr>
      <w:r>
        <w:rPr>
          <w:rFonts w:ascii="Comic Sans MS" w:hAnsi="Comic Sans MS" w:cs="Candara"/>
          <w:b/>
          <w:sz w:val="20"/>
          <w:szCs w:val="20"/>
        </w:rPr>
        <w:tab/>
      </w:r>
      <w:r>
        <w:rPr>
          <w:rFonts w:ascii="Comic Sans MS" w:hAnsi="Comic Sans MS" w:cs="Candara"/>
          <w:b/>
          <w:sz w:val="20"/>
          <w:szCs w:val="20"/>
        </w:rPr>
        <w:tab/>
      </w:r>
      <w:r w:rsidR="009C3F9A" w:rsidRPr="001363DE">
        <w:rPr>
          <w:rFonts w:ascii="Comic Sans MS" w:hAnsi="Comic Sans MS" w:cs="Candara"/>
          <w:b/>
          <w:sz w:val="20"/>
          <w:szCs w:val="20"/>
        </w:rPr>
        <w:t xml:space="preserve"> </w:t>
      </w:r>
      <w:r w:rsidR="00326F36" w:rsidRPr="001363DE">
        <w:rPr>
          <w:rFonts w:ascii="Comic Sans MS" w:hAnsi="Comic Sans MS" w:cs="Candara"/>
          <w:color w:val="538135" w:themeColor="accent6" w:themeShade="BF"/>
          <w:sz w:val="20"/>
          <w:szCs w:val="20"/>
        </w:rPr>
        <w:t>« </w:t>
      </w:r>
      <w:r w:rsidR="00326F36" w:rsidRPr="001363DE">
        <w:rPr>
          <w:rFonts w:ascii="Comic Sans MS" w:hAnsi="Comic Sans MS" w:cs="Candara"/>
          <w:i/>
          <w:color w:val="538135" w:themeColor="accent6" w:themeShade="BF"/>
          <w:sz w:val="20"/>
          <w:szCs w:val="20"/>
        </w:rPr>
        <w:t>Oui, je le rejette</w:t>
      </w:r>
      <w:r w:rsidR="00326F36" w:rsidRPr="001363DE">
        <w:rPr>
          <w:rFonts w:ascii="Comic Sans MS" w:hAnsi="Comic Sans MS" w:cs="Candara"/>
          <w:color w:val="538135" w:themeColor="accent6" w:themeShade="BF"/>
          <w:sz w:val="20"/>
          <w:szCs w:val="20"/>
        </w:rPr>
        <w:t> »</w:t>
      </w:r>
    </w:p>
    <w:p w:rsidR="00326F36" w:rsidRPr="001363DE" w:rsidRDefault="005732DF" w:rsidP="001363DE">
      <w:pPr>
        <w:pStyle w:val="Paragraphedeliste"/>
        <w:ind w:left="644"/>
        <w:rPr>
          <w:rFonts w:ascii="Comic Sans MS" w:hAnsi="Comic Sans MS" w:cs="Candara"/>
          <w:color w:val="538135" w:themeColor="accent6" w:themeShade="BF"/>
          <w:sz w:val="20"/>
          <w:szCs w:val="20"/>
        </w:rPr>
      </w:pPr>
      <w:r>
        <w:rPr>
          <w:rFonts w:ascii="Comic Sans MS" w:hAnsi="Comic Sans MS" w:cs="Candara"/>
          <w:color w:val="538135" w:themeColor="accent6" w:themeShade="BF"/>
          <w:sz w:val="20"/>
          <w:szCs w:val="20"/>
        </w:rPr>
        <w:tab/>
      </w:r>
      <w:r>
        <w:rPr>
          <w:rFonts w:ascii="Comic Sans MS" w:hAnsi="Comic Sans MS" w:cs="Candara"/>
          <w:color w:val="538135" w:themeColor="accent6" w:themeShade="BF"/>
          <w:sz w:val="20"/>
          <w:szCs w:val="20"/>
        </w:rPr>
        <w:tab/>
      </w:r>
      <w:r w:rsidR="001363DE" w:rsidRPr="001363DE">
        <w:rPr>
          <w:rFonts w:ascii="Comic Sans MS" w:hAnsi="Comic Sans MS" w:cs="Candara"/>
          <w:color w:val="538135" w:themeColor="accent6" w:themeShade="BF"/>
          <w:sz w:val="20"/>
          <w:szCs w:val="20"/>
        </w:rPr>
        <w:t xml:space="preserve"> </w:t>
      </w:r>
      <w:r w:rsidR="00326F36" w:rsidRPr="001363DE">
        <w:rPr>
          <w:rFonts w:ascii="Comic Sans MS" w:hAnsi="Comic Sans MS" w:cs="Candara"/>
          <w:color w:val="538135" w:themeColor="accent6" w:themeShade="BF"/>
          <w:sz w:val="20"/>
          <w:szCs w:val="20"/>
        </w:rPr>
        <w:t>« </w:t>
      </w:r>
      <w:r w:rsidR="00326F36" w:rsidRPr="001363DE">
        <w:rPr>
          <w:rFonts w:ascii="Comic Sans MS" w:hAnsi="Comic Sans MS" w:cs="Candara"/>
          <w:i/>
          <w:color w:val="538135" w:themeColor="accent6" w:themeShade="BF"/>
          <w:sz w:val="20"/>
          <w:szCs w:val="20"/>
        </w:rPr>
        <w:t>Oui, nous croyons</w:t>
      </w:r>
      <w:r w:rsidR="00326F36" w:rsidRPr="001363DE">
        <w:rPr>
          <w:rFonts w:ascii="Comic Sans MS" w:hAnsi="Comic Sans MS" w:cs="Candara"/>
          <w:color w:val="538135" w:themeColor="accent6" w:themeShade="BF"/>
          <w:sz w:val="20"/>
          <w:szCs w:val="20"/>
        </w:rPr>
        <w:t> »</w:t>
      </w:r>
      <w:r w:rsidR="006526AD" w:rsidRPr="001363DE">
        <w:rPr>
          <w:noProof/>
          <w:color w:val="538135" w:themeColor="accent6" w:themeShade="BF"/>
          <w:sz w:val="10"/>
          <w:szCs w:val="10"/>
          <w:lang w:eastAsia="fr-FR"/>
        </w:rPr>
        <w:t xml:space="preserve"> </w:t>
      </w:r>
    </w:p>
    <w:p w:rsidR="00326F36" w:rsidRPr="00326F36" w:rsidRDefault="009C3F9A" w:rsidP="00326F36">
      <w:pPr>
        <w:ind w:right="-496"/>
        <w:rPr>
          <w:rFonts w:ascii="Comic Sans MS" w:hAnsi="Comic Sans MS" w:cs="Goudy Old Style"/>
          <w:b/>
          <w:sz w:val="20"/>
          <w:szCs w:val="20"/>
        </w:rPr>
      </w:pPr>
      <w:r>
        <w:rPr>
          <w:noProof/>
          <w:sz w:val="10"/>
          <w:szCs w:val="10"/>
          <w:lang w:eastAsia="fr-FR"/>
        </w:rPr>
        <w:drawing>
          <wp:anchor distT="0" distB="0" distL="114935" distR="114935" simplePos="0" relativeHeight="251665408" behindDoc="0" locked="0" layoutInCell="1" allowOverlap="1" wp14:anchorId="66838B8F" wp14:editId="5F8DCF41">
            <wp:simplePos x="0" y="0"/>
            <wp:positionH relativeFrom="column">
              <wp:posOffset>2807970</wp:posOffset>
            </wp:positionH>
            <wp:positionV relativeFrom="paragraph">
              <wp:posOffset>7620</wp:posOffset>
            </wp:positionV>
            <wp:extent cx="1722755" cy="11703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170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F36" w:rsidRPr="005732DF" w:rsidRDefault="00763E8D" w:rsidP="005732DF">
      <w:pPr>
        <w:rPr>
          <w:rFonts w:ascii="Comic Sans MS" w:hAnsi="Comic Sans MS" w:cs="Goudy Old Style"/>
          <w:b/>
          <w:sz w:val="20"/>
          <w:szCs w:val="20"/>
          <w:u w:val="single"/>
        </w:rPr>
      </w:pPr>
      <w:r>
        <w:rPr>
          <w:rFonts w:ascii="Comic Sans MS" w:hAnsi="Comic Sans MS" w:cs="Candara"/>
          <w:sz w:val="20"/>
          <w:szCs w:val="20"/>
        </w:rPr>
        <w:t xml:space="preserve">    </w:t>
      </w:r>
      <w:r w:rsidRPr="00763E8D">
        <w:rPr>
          <w:rFonts w:ascii="Comic Sans MS" w:hAnsi="Comic Sans MS" w:cs="Candara"/>
          <w:b/>
          <w:color w:val="4472C4" w:themeColor="accent1"/>
          <w:sz w:val="20"/>
          <w:szCs w:val="20"/>
        </w:rPr>
        <w:t xml:space="preserve"> </w:t>
      </w:r>
      <w:r w:rsidRPr="00763E8D">
        <w:rPr>
          <w:rFonts w:ascii="Comic Sans MS" w:hAnsi="Comic Sans MS" w:cs="Candara"/>
          <w:b/>
          <w:color w:val="4472C4" w:themeColor="accent1"/>
          <w:sz w:val="20"/>
          <w:szCs w:val="20"/>
          <w:u w:val="single"/>
        </w:rPr>
        <w:t>BAPTÊME</w:t>
      </w:r>
    </w:p>
    <w:p w:rsidR="00326F36" w:rsidRPr="00C773D3" w:rsidRDefault="00326F36" w:rsidP="00C773D3">
      <w:pPr>
        <w:pStyle w:val="Paragraphedeliste"/>
        <w:numPr>
          <w:ilvl w:val="0"/>
          <w:numId w:val="5"/>
        </w:numPr>
        <w:jc w:val="both"/>
        <w:rPr>
          <w:rFonts w:ascii="Comic Sans MS" w:hAnsi="Comic Sans MS" w:cs="Goudy Old Style"/>
          <w:sz w:val="20"/>
          <w:szCs w:val="20"/>
        </w:rPr>
      </w:pPr>
      <w:r w:rsidRPr="00C773D3">
        <w:rPr>
          <w:rFonts w:ascii="Comic Sans MS" w:hAnsi="Comic Sans MS" w:cs="Candara"/>
          <w:sz w:val="20"/>
          <w:szCs w:val="20"/>
        </w:rPr>
        <w:t>Onction avec le saint-chrême</w:t>
      </w:r>
    </w:p>
    <w:p w:rsidR="00326F36" w:rsidRPr="00C773D3" w:rsidRDefault="00326F36" w:rsidP="00C773D3">
      <w:pPr>
        <w:pStyle w:val="Paragraphedeliste"/>
        <w:numPr>
          <w:ilvl w:val="0"/>
          <w:numId w:val="5"/>
        </w:numPr>
        <w:jc w:val="both"/>
        <w:rPr>
          <w:rFonts w:ascii="Comic Sans MS" w:hAnsi="Comic Sans MS" w:cs="Goudy Old Style"/>
          <w:sz w:val="20"/>
          <w:szCs w:val="20"/>
        </w:rPr>
      </w:pPr>
      <w:r w:rsidRPr="00C773D3">
        <w:rPr>
          <w:rFonts w:ascii="Comic Sans MS" w:hAnsi="Comic Sans MS" w:cs="Candara"/>
          <w:sz w:val="20"/>
          <w:szCs w:val="20"/>
        </w:rPr>
        <w:t>Remise du vêtement blanc</w:t>
      </w:r>
    </w:p>
    <w:p w:rsidR="00326F36" w:rsidRPr="00326F36" w:rsidRDefault="00326F36" w:rsidP="00C773D3">
      <w:pPr>
        <w:pStyle w:val="Paragraphedeliste"/>
        <w:numPr>
          <w:ilvl w:val="0"/>
          <w:numId w:val="5"/>
        </w:numPr>
        <w:jc w:val="both"/>
        <w:rPr>
          <w:rFonts w:ascii="Comic Sans MS" w:hAnsi="Comic Sans MS" w:cs="Goudy Old Style"/>
          <w:sz w:val="20"/>
          <w:szCs w:val="20"/>
        </w:rPr>
      </w:pPr>
      <w:r w:rsidRPr="00326F36">
        <w:rPr>
          <w:rFonts w:ascii="Comic Sans MS" w:hAnsi="Comic Sans MS" w:cs="Candara"/>
          <w:sz w:val="20"/>
          <w:szCs w:val="20"/>
        </w:rPr>
        <w:t>Remise du cierge allumé</w:t>
      </w:r>
    </w:p>
    <w:p w:rsidR="00326F36" w:rsidRPr="00326F36" w:rsidRDefault="00326F36" w:rsidP="00326F36">
      <w:pPr>
        <w:ind w:left="-280" w:firstLine="851"/>
        <w:rPr>
          <w:rFonts w:ascii="Comic Sans MS" w:hAnsi="Comic Sans MS" w:cs="Goudy Old Style"/>
          <w:sz w:val="20"/>
          <w:szCs w:val="20"/>
        </w:rPr>
      </w:pPr>
    </w:p>
    <w:p w:rsidR="00326F36" w:rsidRPr="00A15BE2" w:rsidRDefault="00326F36" w:rsidP="003A324D">
      <w:pPr>
        <w:ind w:left="571"/>
        <w:rPr>
          <w:rFonts w:ascii="Comic Sans MS" w:hAnsi="Comic Sans MS" w:cs="Candara"/>
          <w:i/>
          <w:sz w:val="20"/>
          <w:szCs w:val="20"/>
        </w:rPr>
      </w:pPr>
      <w:r w:rsidRPr="00326F36">
        <w:rPr>
          <w:rFonts w:ascii="Comic Sans MS" w:hAnsi="Comic Sans MS" w:cs="Candara"/>
          <w:b/>
          <w:i/>
          <w:sz w:val="20"/>
          <w:szCs w:val="20"/>
          <w:u w:val="single"/>
        </w:rPr>
        <w:t>Notre Père</w:t>
      </w:r>
      <w:r w:rsidR="00A15BE2">
        <w:rPr>
          <w:rFonts w:ascii="Comic Sans MS" w:hAnsi="Comic Sans MS" w:cs="Candara"/>
          <w:b/>
          <w:i/>
          <w:sz w:val="20"/>
          <w:szCs w:val="20"/>
          <w:u w:val="single"/>
        </w:rPr>
        <w:t xml:space="preserve"> </w:t>
      </w:r>
      <w:r w:rsidR="00A15BE2" w:rsidRPr="00A15BE2">
        <w:rPr>
          <w:rFonts w:ascii="Comic Sans MS" w:hAnsi="Comic Sans MS" w:cs="Candara"/>
          <w:i/>
          <w:sz w:val="20"/>
          <w:szCs w:val="20"/>
        </w:rPr>
        <w:t>(ensemble)</w:t>
      </w:r>
    </w:p>
    <w:p w:rsidR="00326F36" w:rsidRPr="00326F36" w:rsidRDefault="00326F36" w:rsidP="00326F36">
      <w:pPr>
        <w:ind w:left="284" w:right="197"/>
        <w:jc w:val="both"/>
        <w:rPr>
          <w:rFonts w:ascii="Comic Sans MS" w:hAnsi="Comic Sans MS" w:cs="Candara"/>
          <w:sz w:val="20"/>
          <w:szCs w:val="20"/>
        </w:rPr>
      </w:pPr>
      <w:r w:rsidRPr="00326F36">
        <w:rPr>
          <w:rFonts w:ascii="Comic Sans MS" w:hAnsi="Comic Sans MS" w:cs="Candara"/>
          <w:sz w:val="20"/>
          <w:szCs w:val="20"/>
        </w:rPr>
        <w:t xml:space="preserve">Notre Père qui </w:t>
      </w:r>
      <w:proofErr w:type="gramStart"/>
      <w:r w:rsidRPr="00326F36">
        <w:rPr>
          <w:rFonts w:ascii="Comic Sans MS" w:hAnsi="Comic Sans MS" w:cs="Candara"/>
          <w:sz w:val="20"/>
          <w:szCs w:val="20"/>
        </w:rPr>
        <w:t>es</w:t>
      </w:r>
      <w:proofErr w:type="gramEnd"/>
      <w:r w:rsidRPr="00326F36">
        <w:rPr>
          <w:rFonts w:ascii="Comic Sans MS" w:hAnsi="Comic Sans MS" w:cs="Candara"/>
          <w:sz w:val="20"/>
          <w:szCs w:val="20"/>
        </w:rPr>
        <w:t xml:space="preserve"> aux cieux, que ton nom soit sanctifié,</w:t>
      </w:r>
    </w:p>
    <w:p w:rsidR="00326F36" w:rsidRPr="00326F36" w:rsidRDefault="00326F36" w:rsidP="00326F36">
      <w:pPr>
        <w:ind w:left="284" w:right="-87"/>
        <w:jc w:val="both"/>
        <w:rPr>
          <w:rFonts w:ascii="Comic Sans MS" w:hAnsi="Comic Sans MS" w:cs="Candara"/>
          <w:sz w:val="20"/>
          <w:szCs w:val="20"/>
        </w:rPr>
      </w:pPr>
      <w:proofErr w:type="gramStart"/>
      <w:r w:rsidRPr="00326F36">
        <w:rPr>
          <w:rFonts w:ascii="Comic Sans MS" w:hAnsi="Comic Sans MS" w:cs="Candara"/>
          <w:sz w:val="20"/>
          <w:szCs w:val="20"/>
        </w:rPr>
        <w:t>que</w:t>
      </w:r>
      <w:proofErr w:type="gramEnd"/>
      <w:r w:rsidRPr="00326F36">
        <w:rPr>
          <w:rFonts w:ascii="Comic Sans MS" w:hAnsi="Comic Sans MS" w:cs="Candara"/>
          <w:sz w:val="20"/>
          <w:szCs w:val="20"/>
        </w:rPr>
        <w:t xml:space="preserve"> ton règne vienne, que ta volonté soit faite sur la terre comme au ciel.</w:t>
      </w:r>
    </w:p>
    <w:p w:rsidR="00326F36" w:rsidRPr="00326F36" w:rsidRDefault="00326F36" w:rsidP="00326F36">
      <w:pPr>
        <w:ind w:left="284" w:right="197" w:firstLine="4"/>
        <w:jc w:val="both"/>
        <w:rPr>
          <w:rFonts w:ascii="Comic Sans MS" w:hAnsi="Comic Sans MS" w:cs="Candara"/>
          <w:sz w:val="20"/>
          <w:szCs w:val="20"/>
        </w:rPr>
      </w:pPr>
      <w:r w:rsidRPr="00326F36">
        <w:rPr>
          <w:rFonts w:ascii="Comic Sans MS" w:hAnsi="Comic Sans MS" w:cs="Candara"/>
          <w:sz w:val="20"/>
          <w:szCs w:val="20"/>
        </w:rPr>
        <w:t xml:space="preserve">Donne-nous aujourd’hui notre pain de ce jour. Pardonne-nous nos offenses comme nous pardonnons aussi à ceux qui nous ont </w:t>
      </w:r>
      <w:r w:rsidRPr="008A1984">
        <w:rPr>
          <w:rFonts w:ascii="Comic Sans MS" w:hAnsi="Comic Sans MS" w:cs="Candara"/>
          <w:sz w:val="20"/>
          <w:szCs w:val="20"/>
        </w:rPr>
        <w:t>offensés, ne nous laisse pas entrer en tentation, mais délivre-nous du Mal.</w:t>
      </w:r>
      <w:r w:rsidR="008A1984" w:rsidRPr="008A1984">
        <w:rPr>
          <w:rFonts w:ascii="Comic Sans MS" w:hAnsi="Comic Sans MS" w:cs="Candara"/>
          <w:sz w:val="20"/>
          <w:szCs w:val="20"/>
        </w:rPr>
        <w:t xml:space="preserve"> Amen</w:t>
      </w:r>
    </w:p>
    <w:p w:rsidR="00326F36" w:rsidRPr="00326F36" w:rsidRDefault="00326F36" w:rsidP="00326F36">
      <w:pPr>
        <w:ind w:left="-709" w:right="622" w:hanging="142"/>
        <w:jc w:val="both"/>
        <w:rPr>
          <w:rFonts w:ascii="Comic Sans MS" w:hAnsi="Comic Sans MS" w:cs="Goudy Old Style"/>
          <w:sz w:val="20"/>
          <w:szCs w:val="20"/>
        </w:rPr>
      </w:pPr>
    </w:p>
    <w:p w:rsidR="00326F36" w:rsidRPr="00326F36" w:rsidRDefault="00326F36" w:rsidP="00326F36">
      <w:pPr>
        <w:pStyle w:val="Paragraphedeliste"/>
        <w:numPr>
          <w:ilvl w:val="0"/>
          <w:numId w:val="6"/>
        </w:numPr>
        <w:rPr>
          <w:rFonts w:ascii="Comic Sans MS" w:hAnsi="Comic Sans MS" w:cs="Goudy Old Style"/>
          <w:sz w:val="20"/>
          <w:szCs w:val="20"/>
          <w:u w:val="single"/>
        </w:rPr>
      </w:pPr>
      <w:r w:rsidRPr="00326F36">
        <w:rPr>
          <w:rFonts w:ascii="Comic Sans MS" w:hAnsi="Comic Sans MS" w:cs="Candara"/>
          <w:sz w:val="20"/>
          <w:szCs w:val="20"/>
          <w:u w:val="single"/>
        </w:rPr>
        <w:t>Bénédiction finale</w:t>
      </w:r>
    </w:p>
    <w:p w:rsidR="00326F36" w:rsidRPr="00326F36" w:rsidRDefault="00326F36" w:rsidP="00326F36">
      <w:pPr>
        <w:pStyle w:val="Paragraphedeliste"/>
        <w:rPr>
          <w:rFonts w:ascii="Comic Sans MS" w:hAnsi="Comic Sans MS" w:cs="Goudy Old Style"/>
          <w:sz w:val="20"/>
          <w:szCs w:val="20"/>
          <w:u w:val="single"/>
        </w:rPr>
      </w:pPr>
    </w:p>
    <w:p w:rsidR="00326F36" w:rsidRPr="00326F36" w:rsidRDefault="00326F36" w:rsidP="00326F36">
      <w:pPr>
        <w:pStyle w:val="Paragraphedeliste"/>
        <w:numPr>
          <w:ilvl w:val="0"/>
          <w:numId w:val="6"/>
        </w:numPr>
        <w:rPr>
          <w:rFonts w:ascii="Comic Sans MS" w:hAnsi="Comic Sans MS" w:cs="Goudy Old Style"/>
          <w:sz w:val="20"/>
          <w:szCs w:val="20"/>
          <w:u w:val="single"/>
        </w:rPr>
      </w:pPr>
      <w:r w:rsidRPr="00326F36">
        <w:rPr>
          <w:rFonts w:ascii="Comic Sans MS" w:hAnsi="Comic Sans MS" w:cs="Candara"/>
          <w:sz w:val="20"/>
          <w:szCs w:val="20"/>
          <w:u w:val="single"/>
        </w:rPr>
        <w:t xml:space="preserve">Prière à Marie </w:t>
      </w:r>
      <w:r w:rsidRPr="00326F36">
        <w:rPr>
          <w:rFonts w:ascii="Comic Sans MS" w:hAnsi="Comic Sans MS" w:cs="Candara"/>
          <w:sz w:val="20"/>
          <w:szCs w:val="20"/>
        </w:rPr>
        <w:t>(chantée)</w:t>
      </w:r>
    </w:p>
    <w:p w:rsidR="00326F36" w:rsidRPr="00326F36" w:rsidRDefault="00326F36" w:rsidP="00326F36">
      <w:pPr>
        <w:ind w:right="480"/>
        <w:rPr>
          <w:rFonts w:ascii="Comic Sans MS" w:hAnsi="Comic Sans MS" w:cs="Candara"/>
          <w:bCs/>
          <w:i/>
          <w:iCs/>
          <w:sz w:val="20"/>
          <w:szCs w:val="20"/>
        </w:rPr>
      </w:pPr>
      <w:r w:rsidRPr="00326F36"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935" distR="114935" simplePos="0" relativeHeight="251660288" behindDoc="0" locked="0" layoutInCell="1" allowOverlap="1" wp14:anchorId="0C7CC7CF" wp14:editId="2A0A1489">
            <wp:simplePos x="0" y="0"/>
            <wp:positionH relativeFrom="column">
              <wp:posOffset>1472565</wp:posOffset>
            </wp:positionH>
            <wp:positionV relativeFrom="paragraph">
              <wp:posOffset>2844165</wp:posOffset>
            </wp:positionV>
            <wp:extent cx="501015" cy="68453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F36"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935" distR="114935" simplePos="0" relativeHeight="251661312" behindDoc="0" locked="0" layoutInCell="1" allowOverlap="1" wp14:anchorId="5FC2986B" wp14:editId="475E3A1B">
            <wp:simplePos x="0" y="0"/>
            <wp:positionH relativeFrom="column">
              <wp:posOffset>1472565</wp:posOffset>
            </wp:positionH>
            <wp:positionV relativeFrom="paragraph">
              <wp:posOffset>2844165</wp:posOffset>
            </wp:positionV>
            <wp:extent cx="501015" cy="68453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F36">
        <w:rPr>
          <w:rFonts w:ascii="Comic Sans MS" w:hAnsi="Comic Sans MS" w:cs="Candara"/>
          <w:b/>
          <w:bCs/>
          <w:i/>
          <w:iCs/>
          <w:sz w:val="20"/>
          <w:szCs w:val="20"/>
        </w:rPr>
        <w:tab/>
      </w:r>
      <w:r w:rsidRPr="00326F36">
        <w:rPr>
          <w:rFonts w:ascii="Comic Sans MS" w:hAnsi="Comic Sans MS" w:cs="Candara"/>
          <w:bCs/>
          <w:i/>
          <w:iCs/>
          <w:sz w:val="20"/>
          <w:szCs w:val="20"/>
        </w:rPr>
        <w:t>Je vous salue, Marie, comblée de grâce Le Seigneur est avec vous.</w:t>
      </w:r>
    </w:p>
    <w:p w:rsidR="00326F36" w:rsidRPr="00326F36" w:rsidRDefault="00326F36" w:rsidP="00326F36">
      <w:pPr>
        <w:ind w:right="-210"/>
        <w:rPr>
          <w:rFonts w:ascii="Comic Sans MS" w:hAnsi="Comic Sans MS" w:cs="Candara"/>
          <w:bCs/>
          <w:i/>
          <w:iCs/>
          <w:sz w:val="20"/>
          <w:szCs w:val="20"/>
        </w:rPr>
      </w:pPr>
      <w:r w:rsidRPr="00326F36">
        <w:rPr>
          <w:rFonts w:ascii="Comic Sans MS" w:hAnsi="Comic Sans MS" w:cs="Candara"/>
          <w:bCs/>
          <w:i/>
          <w:iCs/>
          <w:sz w:val="20"/>
          <w:szCs w:val="20"/>
        </w:rPr>
        <w:tab/>
        <w:t>Vous êtes bénie entre toutes les femmes, et Jésus votre enfant est béni.</w:t>
      </w:r>
    </w:p>
    <w:p w:rsidR="00326F36" w:rsidRDefault="00326F36" w:rsidP="00326F36">
      <w:pPr>
        <w:ind w:right="480"/>
        <w:rPr>
          <w:rFonts w:ascii="Comic Sans MS" w:hAnsi="Comic Sans MS" w:cs="Candara"/>
          <w:bCs/>
          <w:i/>
          <w:iCs/>
          <w:sz w:val="20"/>
          <w:szCs w:val="20"/>
        </w:rPr>
      </w:pPr>
      <w:r w:rsidRPr="00326F36">
        <w:rPr>
          <w:rFonts w:ascii="Comic Sans MS" w:hAnsi="Comic Sans MS" w:cs="Candara"/>
          <w:bCs/>
          <w:i/>
          <w:iCs/>
          <w:sz w:val="20"/>
          <w:szCs w:val="20"/>
        </w:rPr>
        <w:tab/>
        <w:t xml:space="preserve">Sainte Marie, Mère de Dieu, priez pour nous, pauvres pécheurs, </w:t>
      </w:r>
      <w:r w:rsidRPr="00326F36">
        <w:rPr>
          <w:rFonts w:ascii="Comic Sans MS" w:hAnsi="Comic Sans MS" w:cs="Candara"/>
          <w:bCs/>
          <w:i/>
          <w:iCs/>
          <w:sz w:val="20"/>
          <w:szCs w:val="20"/>
        </w:rPr>
        <w:tab/>
        <w:t>maintenant et à l’heure de la mort. Amen, amen, alléluia. (</w:t>
      </w:r>
      <w:proofErr w:type="gramStart"/>
      <w:r w:rsidRPr="00326F36">
        <w:rPr>
          <w:rFonts w:ascii="Comic Sans MS" w:hAnsi="Comic Sans MS" w:cs="Candara"/>
          <w:bCs/>
          <w:i/>
          <w:iCs/>
          <w:sz w:val="20"/>
          <w:szCs w:val="20"/>
        </w:rPr>
        <w:t>bis</w:t>
      </w:r>
      <w:proofErr w:type="gramEnd"/>
      <w:r w:rsidRPr="00326F36">
        <w:rPr>
          <w:rFonts w:ascii="Comic Sans MS" w:hAnsi="Comic Sans MS" w:cs="Candara"/>
          <w:bCs/>
          <w:i/>
          <w:iCs/>
          <w:sz w:val="20"/>
          <w:szCs w:val="20"/>
        </w:rPr>
        <w:t>)</w:t>
      </w:r>
    </w:p>
    <w:p w:rsidR="00326F36" w:rsidRDefault="006526AD" w:rsidP="00326F36">
      <w:pPr>
        <w:ind w:right="480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drawing>
          <wp:anchor distT="0" distB="0" distL="114935" distR="114935" simplePos="0" relativeHeight="251667456" behindDoc="0" locked="0" layoutInCell="1" allowOverlap="1" wp14:anchorId="04E7F39B" wp14:editId="517933F6">
            <wp:simplePos x="0" y="0"/>
            <wp:positionH relativeFrom="column">
              <wp:posOffset>2562225</wp:posOffset>
            </wp:positionH>
            <wp:positionV relativeFrom="paragraph">
              <wp:posOffset>119380</wp:posOffset>
            </wp:positionV>
            <wp:extent cx="612775" cy="4984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F36" w:rsidRPr="00C773D3" w:rsidRDefault="00326F36" w:rsidP="00326F36">
      <w:pPr>
        <w:pStyle w:val="Paragraphedeliste"/>
        <w:numPr>
          <w:ilvl w:val="0"/>
          <w:numId w:val="7"/>
        </w:numPr>
        <w:ind w:right="480"/>
        <w:rPr>
          <w:rFonts w:ascii="Comic Sans MS" w:hAnsi="Comic Sans MS"/>
          <w:color w:val="4472C4" w:themeColor="accent1"/>
          <w:sz w:val="20"/>
          <w:szCs w:val="20"/>
        </w:rPr>
      </w:pPr>
      <w:r w:rsidRPr="00C773D3">
        <w:rPr>
          <w:rFonts w:ascii="Comic Sans MS" w:hAnsi="Comic Sans MS" w:cs="Candara"/>
          <w:color w:val="4472C4" w:themeColor="accent1"/>
          <w:sz w:val="20"/>
          <w:szCs w:val="20"/>
          <w:u w:val="single"/>
        </w:rPr>
        <w:t>Signature des registres</w:t>
      </w:r>
    </w:p>
    <w:p w:rsidR="008A1984" w:rsidRDefault="008A1984" w:rsidP="00326F36">
      <w:pPr>
        <w:pStyle w:val="Paragraphedeliste"/>
        <w:jc w:val="center"/>
        <w:rPr>
          <w:rFonts w:ascii="Garamond" w:hAnsi="Garamond"/>
          <w:i/>
          <w:sz w:val="60"/>
        </w:rPr>
      </w:pPr>
    </w:p>
    <w:p w:rsidR="00326F36" w:rsidRPr="00326F36" w:rsidRDefault="00290F5D" w:rsidP="00326F36">
      <w:pPr>
        <w:pStyle w:val="Paragraphedeliste"/>
        <w:jc w:val="center"/>
        <w:rPr>
          <w:rFonts w:ascii="Garamond" w:hAnsi="Garamond"/>
          <w:i/>
          <w:sz w:val="60"/>
        </w:rPr>
      </w:pPr>
      <w:r w:rsidRPr="001858C4">
        <w:rPr>
          <w:rFonts w:ascii="Sahara" w:hAnsi="Sahara"/>
          <w:b/>
          <w:noProof/>
          <w:color w:val="FF6699"/>
          <w:sz w:val="96"/>
          <w:szCs w:val="9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50958" wp14:editId="5C7428E5">
                <wp:simplePos x="0" y="0"/>
                <wp:positionH relativeFrom="column">
                  <wp:posOffset>471805</wp:posOffset>
                </wp:positionH>
                <wp:positionV relativeFrom="paragraph">
                  <wp:posOffset>-251460</wp:posOffset>
                </wp:positionV>
                <wp:extent cx="4450080" cy="1828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B4" w:rsidRPr="0097428E" w:rsidRDefault="00290F5D" w:rsidP="009667D2">
                            <w:pPr>
                              <w:outlineLvl w:val="0"/>
                              <w:rPr>
                                <w:rFonts w:ascii="MV Boli" w:hAnsi="MV Boli" w:cs="MV Boli"/>
                                <w:b/>
                                <w:color w:val="F2F2F2" w:themeColor="background1" w:themeShade="F2"/>
                                <w:sz w:val="80"/>
                                <w:szCs w:val="80"/>
                                <w14:shadow w14:blurRad="12700" w14:dist="76200" w14:dir="0" w14:sx="100000" w14:sy="100000" w14:kx="0" w14:ky="0" w14:algn="ctr">
                                  <w14:schemeClr w14:val="accent1"/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73D3">
                              <w:rPr>
                                <w:rFonts w:ascii="MV Boli" w:hAnsi="MV Boli" w:cs="MV Boli"/>
                                <w:b/>
                                <w:color w:val="BDD6EE" w:themeColor="accent5" w:themeTint="66"/>
                                <w:sz w:val="80"/>
                                <w:szCs w:val="80"/>
                                <w14:shadow w14:blurRad="12700" w14:dist="76200" w14:dir="0" w14:sx="100000" w14:sy="100000" w14:kx="0" w14:ky="0" w14:algn="ctr">
                                  <w14:schemeClr w14:val="accent1"/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0A78B4" w:rsidRPr="0097428E">
                              <w:rPr>
                                <w:rFonts w:ascii="MV Boli" w:hAnsi="MV Boli" w:cs="MV Boli"/>
                                <w:b/>
                                <w:color w:val="F2F2F2" w:themeColor="background1" w:themeShade="F2"/>
                                <w:sz w:val="80"/>
                                <w:szCs w:val="80"/>
                                <w14:shadow w14:blurRad="12700" w14:dist="76200" w14:dir="0" w14:sx="100000" w14:sy="100000" w14:kx="0" w14:ky="0" w14:algn="ctr">
                                  <w14:schemeClr w14:val="accent1"/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Baptême de</w:t>
                            </w:r>
                          </w:p>
                          <w:p w:rsidR="000A78B4" w:rsidRPr="0097428E" w:rsidRDefault="00763E8D" w:rsidP="009667D2">
                            <w:pPr>
                              <w:outlineLvl w:val="0"/>
                              <w:rPr>
                                <w:rFonts w:ascii="MV Boli" w:hAnsi="MV Boli" w:cs="MV Boli"/>
                                <w:b/>
                                <w:color w:val="F2F2F2" w:themeColor="background1" w:themeShade="F2"/>
                                <w:sz w:val="96"/>
                                <w:szCs w:val="96"/>
                                <w14:shadow w14:blurRad="12700" w14:dist="76200" w14:dir="0" w14:sx="100000" w14:sy="100000" w14:kx="0" w14:ky="0" w14:algn="ctr">
                                  <w14:schemeClr w14:val="accent1"/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428E">
                              <w:rPr>
                                <w:rFonts w:ascii="MV Boli" w:hAnsi="MV Boli" w:cs="MV Boli"/>
                                <w:b/>
                                <w:color w:val="F2F2F2" w:themeColor="background1" w:themeShade="F2"/>
                                <w:sz w:val="80"/>
                                <w:szCs w:val="80"/>
                                <w14:shadow w14:blurRad="12700" w14:dist="76200" w14:dir="0" w14:sx="100000" w14:sy="100000" w14:kx="0" w14:ky="0" w14:algn="ctr">
                                  <w14:schemeClr w14:val="accent1"/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</w:t>
                            </w:r>
                            <w:r w:rsidR="008A1984">
                              <w:rPr>
                                <w:rFonts w:ascii="MV Boli" w:hAnsi="MV Boli" w:cs="MV Boli"/>
                                <w:b/>
                                <w:color w:val="F2F2F2" w:themeColor="background1" w:themeShade="F2"/>
                                <w:sz w:val="80"/>
                                <w:szCs w:val="80"/>
                                <w14:shadow w14:blurRad="12700" w14:dist="76200" w14:dir="0" w14:sx="100000" w14:sy="100000" w14:kx="0" w14:ky="0" w14:algn="ctr">
                                  <w14:schemeClr w14:val="accent1"/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Prénom</w:t>
                            </w:r>
                          </w:p>
                          <w:p w:rsidR="000A78B4" w:rsidRPr="00174B0C" w:rsidRDefault="000A78B4" w:rsidP="000A78B4">
                            <w:pPr>
                              <w:rPr>
                                <w:rFonts w:ascii="MV Boli" w:hAnsi="MV Boli" w:cs="MV Boli"/>
                                <w:sz w:val="100"/>
                                <w:szCs w:val="100"/>
                                <w14:shadow w14:blurRad="50800" w14:dist="50800" w14:dir="0" w14:sx="0" w14:sy="0" w14:kx="0" w14:ky="0" w14:algn="ctr">
                                  <w14:srgbClr w14:val="D129B9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.15pt;margin-top:-19.8pt;width:350.4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" filled="f" stroked="f">
                <v:textbox>
                  <w:txbxContent>
                    <w:p w:rsidR="000A78B4" w:rsidRPr="0097428E" w:rsidRDefault="00290F5D" w:rsidP="009667D2">
                      <w:pPr>
                        <w:outlineLvl w:val="0"/>
                        <w:rPr>
                          <w:rFonts w:ascii="MV Boli" w:hAnsi="MV Boli" w:cs="MV Boli"/>
                          <w:b/>
                          <w:color w:val="F2F2F2" w:themeColor="background1" w:themeShade="F2"/>
                          <w:sz w:val="80"/>
                          <w:szCs w:val="80"/>
                          <w14:shadow w14:blurRad="12700" w14:dist="76200" w14:dir="0" w14:sx="100000" w14:sy="100000" w14:kx="0" w14:ky="0" w14:algn="ctr">
                            <w14:schemeClr w14:val="accent1"/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73D3">
                        <w:rPr>
                          <w:rFonts w:ascii="MV Boli" w:hAnsi="MV Boli" w:cs="MV Boli"/>
                          <w:b/>
                          <w:color w:val="BDD6EE" w:themeColor="accent5" w:themeTint="66"/>
                          <w:sz w:val="80"/>
                          <w:szCs w:val="80"/>
                          <w14:shadow w14:blurRad="12700" w14:dist="76200" w14:dir="0" w14:sx="100000" w14:sy="100000" w14:kx="0" w14:ky="0" w14:algn="ctr">
                            <w14:schemeClr w14:val="accent1"/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0A78B4" w:rsidRPr="0097428E">
                        <w:rPr>
                          <w:rFonts w:ascii="MV Boli" w:hAnsi="MV Boli" w:cs="MV Boli"/>
                          <w:b/>
                          <w:color w:val="F2F2F2" w:themeColor="background1" w:themeShade="F2"/>
                          <w:sz w:val="80"/>
                          <w:szCs w:val="80"/>
                          <w14:shadow w14:blurRad="12700" w14:dist="76200" w14:dir="0" w14:sx="100000" w14:sy="100000" w14:kx="0" w14:ky="0" w14:algn="ctr">
                            <w14:schemeClr w14:val="accent1"/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Baptême de</w:t>
                      </w:r>
                    </w:p>
                    <w:p w:rsidR="000A78B4" w:rsidRPr="0097428E" w:rsidRDefault="00763E8D" w:rsidP="009667D2">
                      <w:pPr>
                        <w:outlineLvl w:val="0"/>
                        <w:rPr>
                          <w:rFonts w:ascii="MV Boli" w:hAnsi="MV Boli" w:cs="MV Boli"/>
                          <w:b/>
                          <w:color w:val="F2F2F2" w:themeColor="background1" w:themeShade="F2"/>
                          <w:sz w:val="96"/>
                          <w:szCs w:val="96"/>
                          <w14:shadow w14:blurRad="12700" w14:dist="76200" w14:dir="0" w14:sx="100000" w14:sy="100000" w14:kx="0" w14:ky="0" w14:algn="ctr">
                            <w14:schemeClr w14:val="accent1"/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428E">
                        <w:rPr>
                          <w:rFonts w:ascii="MV Boli" w:hAnsi="MV Boli" w:cs="MV Boli"/>
                          <w:b/>
                          <w:color w:val="F2F2F2" w:themeColor="background1" w:themeShade="F2"/>
                          <w:sz w:val="80"/>
                          <w:szCs w:val="80"/>
                          <w14:shadow w14:blurRad="12700" w14:dist="76200" w14:dir="0" w14:sx="100000" w14:sy="100000" w14:kx="0" w14:ky="0" w14:algn="ctr">
                            <w14:schemeClr w14:val="accent1"/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   </w:t>
                      </w:r>
                      <w:r w:rsidR="008A1984">
                        <w:rPr>
                          <w:rFonts w:ascii="MV Boli" w:hAnsi="MV Boli" w:cs="MV Boli"/>
                          <w:b/>
                          <w:color w:val="F2F2F2" w:themeColor="background1" w:themeShade="F2"/>
                          <w:sz w:val="80"/>
                          <w:szCs w:val="80"/>
                          <w14:shadow w14:blurRad="12700" w14:dist="76200" w14:dir="0" w14:sx="100000" w14:sy="100000" w14:kx="0" w14:ky="0" w14:algn="ctr">
                            <w14:schemeClr w14:val="accent1"/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Prénom</w:t>
                      </w:r>
                    </w:p>
                    <w:p w:rsidR="000A78B4" w:rsidRPr="00174B0C" w:rsidRDefault="000A78B4" w:rsidP="000A78B4">
                      <w:pPr>
                        <w:rPr>
                          <w:rFonts w:ascii="MV Boli" w:hAnsi="MV Boli" w:cs="MV Boli"/>
                          <w:sz w:val="100"/>
                          <w:szCs w:val="100"/>
                          <w14:shadow w14:blurRad="50800" w14:dist="50800" w14:dir="0" w14:sx="0" w14:sy="0" w14:kx="0" w14:ky="0" w14:algn="ctr">
                            <w14:srgbClr w14:val="D129B9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F36" w:rsidRPr="00326F36" w:rsidRDefault="00326F36" w:rsidP="00326F36">
      <w:pPr>
        <w:ind w:left="360"/>
        <w:jc w:val="center"/>
        <w:rPr>
          <w:rFonts w:ascii="Garamond" w:hAnsi="Garamond"/>
          <w:i/>
          <w:sz w:val="60"/>
        </w:rPr>
      </w:pPr>
    </w:p>
    <w:p w:rsidR="000A78B4" w:rsidRDefault="000A78B4" w:rsidP="00326F36">
      <w:pPr>
        <w:ind w:left="360"/>
        <w:jc w:val="center"/>
        <w:rPr>
          <w:rFonts w:ascii="Comic Sans MS" w:hAnsi="Comic Sans MS"/>
          <w:i/>
          <w:sz w:val="48"/>
          <w:szCs w:val="48"/>
        </w:rPr>
      </w:pPr>
    </w:p>
    <w:p w:rsidR="000A78B4" w:rsidRDefault="000A78B4" w:rsidP="00326F36">
      <w:pPr>
        <w:ind w:left="360"/>
        <w:jc w:val="center"/>
        <w:rPr>
          <w:rFonts w:ascii="Comic Sans MS" w:hAnsi="Comic Sans MS"/>
          <w:i/>
          <w:sz w:val="48"/>
          <w:szCs w:val="48"/>
        </w:rPr>
      </w:pPr>
    </w:p>
    <w:p w:rsidR="000A78B4" w:rsidRDefault="008A1984" w:rsidP="00326F36">
      <w:pPr>
        <w:ind w:left="360"/>
        <w:jc w:val="center"/>
        <w:rPr>
          <w:rFonts w:ascii="Sahara" w:hAnsi="Sahara"/>
          <w:noProof/>
          <w:color w:val="FFFFFF" w:themeColor="background1"/>
          <w:sz w:val="150"/>
          <w:szCs w:val="150"/>
          <w:lang w:eastAsia="fr-FR"/>
          <w14:shadow w14:blurRad="0" w14:dist="76200" w14:dir="0" w14:sx="100000" w14:sy="100000" w14:kx="0" w14:ky="0" w14:algn="l">
            <w14:schemeClr w14:val="tx2"/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Sahara" w:hAnsi="Sahara"/>
          <w:noProof/>
          <w:color w:val="FFFFFF" w:themeColor="background1"/>
          <w:sz w:val="150"/>
          <w:szCs w:val="15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280035</wp:posOffset>
                </wp:positionV>
                <wp:extent cx="3215640" cy="2674620"/>
                <wp:effectExtent l="0" t="0" r="22860" b="1143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267462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984" w:rsidRDefault="008A1984" w:rsidP="008A1984">
                            <w:pPr>
                              <w:jc w:val="center"/>
                            </w:pPr>
                            <w:r>
                              <w:t>Image ou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7" style="position:absolute;left:0;text-align:left;margin-left:83.35pt;margin-top:22.05pt;width:253.2pt;height:21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" fillcolor="white [3201]" strokecolor="#b4c6e7 [1300]" strokeweight=".25pt">
                <v:stroke joinstyle="miter"/>
                <v:textbox>
                  <w:txbxContent>
                    <w:p w:rsidR="008A1984" w:rsidRDefault="008A1984" w:rsidP="008A1984">
                      <w:pPr>
                        <w:jc w:val="center"/>
                      </w:pPr>
                      <w:r>
                        <w:t>Image ou photo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1984" w:rsidRDefault="008A1984" w:rsidP="00326F36">
      <w:pPr>
        <w:ind w:left="360"/>
        <w:jc w:val="center"/>
        <w:rPr>
          <w:rFonts w:ascii="Sahara" w:hAnsi="Sahara"/>
          <w:noProof/>
          <w:color w:val="FFFFFF" w:themeColor="background1"/>
          <w:sz w:val="150"/>
          <w:szCs w:val="150"/>
          <w:lang w:eastAsia="fr-FR"/>
          <w14:shadow w14:blurRad="0" w14:dist="76200" w14:dir="0" w14:sx="100000" w14:sy="100000" w14:kx="0" w14:ky="0" w14:algn="l">
            <w14:schemeClr w14:val="tx2"/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8A1984" w:rsidRDefault="008A1984" w:rsidP="00326F36">
      <w:pPr>
        <w:ind w:left="360"/>
        <w:jc w:val="center"/>
        <w:rPr>
          <w:rFonts w:ascii="Sahara" w:hAnsi="Sahara"/>
          <w:noProof/>
          <w:color w:val="FFFFFF" w:themeColor="background1"/>
          <w:sz w:val="150"/>
          <w:szCs w:val="150"/>
          <w:lang w:eastAsia="fr-FR"/>
          <w14:shadow w14:blurRad="0" w14:dist="76200" w14:dir="0" w14:sx="100000" w14:sy="100000" w14:kx="0" w14:ky="0" w14:algn="l">
            <w14:schemeClr w14:val="tx2"/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8A1984" w:rsidRDefault="008A1984" w:rsidP="00326F36">
      <w:pPr>
        <w:ind w:left="360"/>
        <w:jc w:val="center"/>
        <w:rPr>
          <w:rFonts w:ascii="Comic Sans MS" w:hAnsi="Comic Sans MS"/>
          <w:i/>
          <w:sz w:val="48"/>
          <w:szCs w:val="48"/>
        </w:rPr>
      </w:pPr>
    </w:p>
    <w:p w:rsidR="000A78B4" w:rsidRDefault="005732DF" w:rsidP="00A15BE2">
      <w:pPr>
        <w:ind w:left="360"/>
        <w:jc w:val="center"/>
        <w:rPr>
          <w:rFonts w:ascii="Comic Sans MS" w:hAnsi="Comic Sans MS"/>
          <w:i/>
          <w:sz w:val="48"/>
          <w:szCs w:val="48"/>
        </w:rPr>
      </w:pPr>
      <w:r w:rsidRPr="001858C4">
        <w:rPr>
          <w:rFonts w:ascii="Sahara" w:hAnsi="Sahara"/>
          <w:b/>
          <w:noProof/>
          <w:color w:val="FF6699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861FB" wp14:editId="53839A2C">
                <wp:simplePos x="0" y="0"/>
                <wp:positionH relativeFrom="column">
                  <wp:posOffset>860425</wp:posOffset>
                </wp:positionH>
                <wp:positionV relativeFrom="paragraph">
                  <wp:posOffset>76200</wp:posOffset>
                </wp:positionV>
                <wp:extent cx="3116580" cy="1234440"/>
                <wp:effectExtent l="0" t="0" r="0" b="38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B4" w:rsidRPr="003C1720" w:rsidRDefault="003C1720" w:rsidP="000A78B4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12700" w14:dist="76200" w14:dir="0" w14:sx="100000" w14:sy="100000" w14:kx="0" w14:ky="0" w14:algn="ctr">
                                  <w14:schemeClr w14:val="accent1"/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12700" w14:dist="76200" w14:dir="0" w14:sx="100000" w14:sy="100000" w14:kx="0" w14:ky="0" w14:algn="ctr">
                                  <w14:schemeClr w14:val="accent1"/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A1984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12700" w14:dist="76200" w14:dir="0" w14:sx="100000" w14:sy="100000" w14:kx="0" w14:ky="0" w14:algn="ctr">
                                  <w14:schemeClr w14:val="accent1"/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</w:p>
                          <w:p w:rsidR="000A78B4" w:rsidRPr="003C1720" w:rsidRDefault="008A1984" w:rsidP="000A78B4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12700" w14:dist="76200" w14:dir="0" w14:sx="100000" w14:sy="100000" w14:kx="0" w14:ky="0" w14:algn="ctr">
                                  <w14:schemeClr w14:val="accent1"/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12700" w14:dist="76200" w14:dir="0" w14:sx="100000" w14:sy="100000" w14:kx="0" w14:ky="0" w14:algn="ctr">
                                  <w14:schemeClr w14:val="accent1"/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Lieu</w:t>
                            </w:r>
                          </w:p>
                          <w:p w:rsidR="000A78B4" w:rsidRPr="007D700C" w:rsidRDefault="000A78B4" w:rsidP="000A78B4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  <w14:shadow w14:blurRad="50800" w14:dist="50800" w14:dir="0" w14:sx="0" w14:sy="0" w14:kx="0" w14:ky="0" w14:algn="ctr">
                                  <w14:srgbClr w14:val="D129B9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.75pt;margin-top:6pt;width:245.4pt;height:9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" filled="f" stroked="f">
                <v:textbox>
                  <w:txbxContent>
                    <w:p w:rsidR="000A78B4" w:rsidRPr="003C1720" w:rsidRDefault="003C1720" w:rsidP="000A78B4">
                      <w:pPr>
                        <w:jc w:val="center"/>
                        <w:rPr>
                          <w:rFonts w:ascii="MV Boli" w:hAnsi="MV Boli" w:cs="MV Boli"/>
                          <w:b/>
                          <w:color w:val="FFFFFF" w:themeColor="background1"/>
                          <w:sz w:val="44"/>
                          <w:szCs w:val="44"/>
                          <w14:shadow w14:blurRad="12700" w14:dist="76200" w14:dir="0" w14:sx="100000" w14:sy="100000" w14:kx="0" w14:ky="0" w14:algn="ctr">
                            <w14:schemeClr w14:val="accent1"/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FFFFFF" w:themeColor="background1"/>
                          <w:sz w:val="48"/>
                          <w:szCs w:val="48"/>
                          <w14:shadow w14:blurRad="12700" w14:dist="76200" w14:dir="0" w14:sx="100000" w14:sy="100000" w14:kx="0" w14:ky="0" w14:algn="ctr">
                            <w14:schemeClr w14:val="accent1"/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A1984">
                        <w:rPr>
                          <w:rFonts w:ascii="MV Boli" w:hAnsi="MV Boli" w:cs="MV Boli"/>
                          <w:b/>
                          <w:color w:val="FFFFFF" w:themeColor="background1"/>
                          <w:sz w:val="44"/>
                          <w:szCs w:val="44"/>
                          <w14:shadow w14:blurRad="12700" w14:dist="76200" w14:dir="0" w14:sx="100000" w14:sy="100000" w14:kx="0" w14:ky="0" w14:algn="ctr">
                            <w14:schemeClr w14:val="accent1"/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Date</w:t>
                      </w:r>
                    </w:p>
                    <w:p w:rsidR="000A78B4" w:rsidRPr="003C1720" w:rsidRDefault="008A1984" w:rsidP="000A78B4">
                      <w:pPr>
                        <w:jc w:val="center"/>
                        <w:rPr>
                          <w:rFonts w:ascii="MV Boli" w:hAnsi="MV Boli" w:cs="MV Boli"/>
                          <w:b/>
                          <w:color w:val="FFFFFF" w:themeColor="background1"/>
                          <w:sz w:val="44"/>
                          <w:szCs w:val="44"/>
                          <w14:shadow w14:blurRad="12700" w14:dist="76200" w14:dir="0" w14:sx="100000" w14:sy="100000" w14:kx="0" w14:ky="0" w14:algn="ctr">
                            <w14:schemeClr w14:val="accent1"/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FFFFFF" w:themeColor="background1"/>
                          <w:sz w:val="44"/>
                          <w:szCs w:val="44"/>
                          <w14:shadow w14:blurRad="12700" w14:dist="76200" w14:dir="0" w14:sx="100000" w14:sy="100000" w14:kx="0" w14:ky="0" w14:algn="ctr">
                            <w14:schemeClr w14:val="accent1"/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Lieu</w:t>
                      </w:r>
                    </w:p>
                    <w:p w:rsidR="000A78B4" w:rsidRPr="007D700C" w:rsidRDefault="000A78B4" w:rsidP="000A78B4">
                      <w:pPr>
                        <w:rPr>
                          <w:rFonts w:ascii="MV Boli" w:hAnsi="MV Boli" w:cs="MV Boli"/>
                          <w:sz w:val="20"/>
                          <w:szCs w:val="20"/>
                          <w14:shadow w14:blurRad="50800" w14:dist="50800" w14:dir="0" w14:sx="0" w14:sy="0" w14:kx="0" w14:ky="0" w14:algn="ctr">
                            <w14:srgbClr w14:val="D129B9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984" w:rsidRDefault="008A1984" w:rsidP="009520F1">
      <w:pPr>
        <w:pStyle w:val="Titre1"/>
        <w:numPr>
          <w:ilvl w:val="0"/>
          <w:numId w:val="0"/>
        </w:numPr>
        <w:rPr>
          <w:u w:val="none"/>
        </w:rPr>
      </w:pPr>
    </w:p>
    <w:p w:rsidR="008A1984" w:rsidRDefault="008A1984" w:rsidP="009520F1">
      <w:pPr>
        <w:pStyle w:val="Titre1"/>
        <w:numPr>
          <w:ilvl w:val="0"/>
          <w:numId w:val="0"/>
        </w:numPr>
        <w:rPr>
          <w:u w:val="none"/>
        </w:rPr>
      </w:pPr>
    </w:p>
    <w:p w:rsidR="008A1984" w:rsidRPr="008A1984" w:rsidRDefault="008A1984" w:rsidP="008A1984"/>
    <w:p w:rsidR="006A3432" w:rsidRDefault="006A3432" w:rsidP="009520F1">
      <w:pPr>
        <w:pStyle w:val="Titre1"/>
        <w:numPr>
          <w:ilvl w:val="0"/>
          <w:numId w:val="0"/>
        </w:numPr>
        <w:rPr>
          <w:u w:val="none"/>
        </w:rPr>
      </w:pPr>
    </w:p>
    <w:p w:rsidR="00326F36" w:rsidRPr="000A78B4" w:rsidRDefault="00326F36" w:rsidP="009520F1">
      <w:pPr>
        <w:pStyle w:val="Titre1"/>
        <w:numPr>
          <w:ilvl w:val="0"/>
          <w:numId w:val="0"/>
        </w:numPr>
        <w:rPr>
          <w:rFonts w:ascii="Comic Sans MS" w:hAnsi="Comic Sans MS" w:cs="Candara"/>
          <w:color w:val="4472C4" w:themeColor="accent1"/>
          <w:sz w:val="20"/>
          <w:szCs w:val="20"/>
        </w:rPr>
      </w:pPr>
      <w:r w:rsidRPr="000A78B4">
        <w:rPr>
          <w:rFonts w:ascii="Comic Sans MS" w:hAnsi="Comic Sans MS" w:cs="AR ESSENCE"/>
          <w:b/>
          <w:color w:val="4472C4" w:themeColor="accent1"/>
          <w:sz w:val="20"/>
          <w:szCs w:val="20"/>
        </w:rPr>
        <w:t>ACCUEIL</w:t>
      </w:r>
    </w:p>
    <w:p w:rsidR="003A324D" w:rsidRPr="003A324D" w:rsidRDefault="00326F36" w:rsidP="003A324D">
      <w:pPr>
        <w:pStyle w:val="Paragraphedeliste"/>
        <w:numPr>
          <w:ilvl w:val="0"/>
          <w:numId w:val="15"/>
        </w:numPr>
        <w:ind w:right="-921"/>
        <w:rPr>
          <w:rFonts w:ascii="Comic Sans MS" w:hAnsi="Comic Sans MS" w:cs="Candara"/>
          <w:sz w:val="20"/>
          <w:szCs w:val="20"/>
        </w:rPr>
      </w:pPr>
      <w:r w:rsidRPr="003A324D">
        <w:rPr>
          <w:rFonts w:ascii="Comic Sans MS" w:hAnsi="Comic Sans MS" w:cs="Candara"/>
          <w:sz w:val="20"/>
          <w:szCs w:val="20"/>
        </w:rPr>
        <w:t>Demande de baptême par les parents</w:t>
      </w:r>
    </w:p>
    <w:p w:rsidR="003A324D" w:rsidRPr="006A3432" w:rsidRDefault="003A324D" w:rsidP="003A324D">
      <w:pPr>
        <w:pStyle w:val="Paragraphedeliste"/>
        <w:ind w:right="-921"/>
        <w:rPr>
          <w:rFonts w:ascii="Comic Sans MS" w:hAnsi="Comic Sans MS" w:cs="Candara"/>
          <w:sz w:val="10"/>
          <w:szCs w:val="10"/>
        </w:rPr>
      </w:pPr>
    </w:p>
    <w:p w:rsidR="003A324D" w:rsidRPr="003A324D" w:rsidRDefault="00326F36" w:rsidP="003A324D">
      <w:pPr>
        <w:pStyle w:val="Paragraphedeliste"/>
        <w:numPr>
          <w:ilvl w:val="0"/>
          <w:numId w:val="15"/>
        </w:numPr>
        <w:spacing w:after="100" w:afterAutospacing="1"/>
        <w:ind w:right="-921"/>
        <w:rPr>
          <w:rFonts w:ascii="Comic Sans MS" w:hAnsi="Comic Sans MS"/>
          <w:sz w:val="20"/>
          <w:szCs w:val="20"/>
        </w:rPr>
      </w:pPr>
      <w:r w:rsidRPr="003A324D">
        <w:rPr>
          <w:rFonts w:ascii="Comic Sans MS" w:hAnsi="Comic Sans MS" w:cs="Candara"/>
          <w:sz w:val="20"/>
          <w:szCs w:val="20"/>
        </w:rPr>
        <w:t>Signe de la croix sur le front</w:t>
      </w:r>
    </w:p>
    <w:p w:rsidR="003A324D" w:rsidRPr="006A3432" w:rsidRDefault="003A324D" w:rsidP="003A324D">
      <w:pPr>
        <w:pStyle w:val="Paragraphedeliste"/>
        <w:rPr>
          <w:rFonts w:ascii="Comic Sans MS" w:hAnsi="Comic Sans MS"/>
          <w:sz w:val="10"/>
          <w:szCs w:val="10"/>
        </w:rPr>
      </w:pPr>
    </w:p>
    <w:p w:rsidR="00F6136F" w:rsidRPr="003A324D" w:rsidRDefault="00326F36" w:rsidP="003A324D">
      <w:pPr>
        <w:pStyle w:val="Paragraphedeliste"/>
        <w:numPr>
          <w:ilvl w:val="0"/>
          <w:numId w:val="15"/>
        </w:numPr>
        <w:spacing w:after="100" w:afterAutospacing="1"/>
        <w:ind w:right="-921"/>
        <w:rPr>
          <w:rFonts w:ascii="Comic Sans MS" w:hAnsi="Comic Sans MS"/>
          <w:sz w:val="20"/>
          <w:szCs w:val="20"/>
        </w:rPr>
      </w:pPr>
      <w:r w:rsidRPr="003A324D">
        <w:rPr>
          <w:rFonts w:ascii="Comic Sans MS" w:hAnsi="Comic Sans MS" w:cs="Candara"/>
          <w:sz w:val="20"/>
          <w:szCs w:val="20"/>
        </w:rPr>
        <w:t>Entrée dan</w:t>
      </w:r>
      <w:r w:rsidRPr="003A324D">
        <w:rPr>
          <w:rFonts w:ascii="Comic Sans MS" w:hAnsi="Comic Sans MS" w:cs="Candara"/>
          <w:sz w:val="18"/>
          <w:szCs w:val="20"/>
        </w:rPr>
        <w:t xml:space="preserve">s </w:t>
      </w:r>
      <w:r w:rsidRPr="003A324D">
        <w:rPr>
          <w:rFonts w:ascii="Comic Sans MS" w:hAnsi="Comic Sans MS" w:cs="Candara"/>
          <w:sz w:val="20"/>
          <w:szCs w:val="20"/>
        </w:rPr>
        <w:t>l’Eglise</w:t>
      </w:r>
    </w:p>
    <w:p w:rsidR="00F6136F" w:rsidRPr="006A3432" w:rsidRDefault="00F6136F" w:rsidP="00F6136F">
      <w:pPr>
        <w:pStyle w:val="Paragraphedeliste"/>
        <w:rPr>
          <w:rFonts w:ascii="Comic Sans MS" w:hAnsi="Comic Sans MS"/>
          <w:sz w:val="10"/>
          <w:szCs w:val="10"/>
        </w:rPr>
      </w:pPr>
    </w:p>
    <w:p w:rsidR="00763E8D" w:rsidRPr="00A14167" w:rsidRDefault="00763E8D" w:rsidP="00763E8D">
      <w:pPr>
        <w:suppressAutoHyphens w:val="0"/>
        <w:autoSpaceDE w:val="0"/>
        <w:autoSpaceDN w:val="0"/>
        <w:adjustRightInd w:val="0"/>
        <w:ind w:left="142" w:right="-921"/>
        <w:rPr>
          <w:rFonts w:ascii="Comic Sans MS" w:hAnsi="Comic Sans MS" w:cs="Candara"/>
          <w:b/>
          <w:color w:val="0070C0"/>
          <w:sz w:val="20"/>
          <w:szCs w:val="20"/>
          <w:lang w:val="fr"/>
        </w:rPr>
      </w:pPr>
      <w:r w:rsidRPr="00A14167">
        <w:rPr>
          <w:rFonts w:ascii="Comic Sans MS" w:hAnsi="Comic Sans MS" w:cs="Candara"/>
          <w:b/>
          <w:color w:val="0070C0"/>
          <w:sz w:val="20"/>
          <w:szCs w:val="20"/>
          <w:lang w:val="fr"/>
        </w:rPr>
        <w:t>ACCLAMATION</w:t>
      </w:r>
    </w:p>
    <w:p w:rsidR="00763E8D" w:rsidRPr="00DE5A10" w:rsidRDefault="00763E8D" w:rsidP="00763E8D">
      <w:pPr>
        <w:autoSpaceDE w:val="0"/>
        <w:autoSpaceDN w:val="0"/>
        <w:adjustRightInd w:val="0"/>
        <w:ind w:left="567"/>
        <w:rPr>
          <w:rFonts w:ascii="Candara" w:hAnsi="Candara" w:cs="Candara"/>
          <w:b/>
          <w:sz w:val="12"/>
          <w:szCs w:val="12"/>
          <w:lang w:val="fr"/>
        </w:rPr>
      </w:pPr>
    </w:p>
    <w:p w:rsidR="00763E8D" w:rsidRPr="00DA6681" w:rsidRDefault="00763E8D" w:rsidP="00763E8D">
      <w:pPr>
        <w:autoSpaceDE w:val="0"/>
        <w:autoSpaceDN w:val="0"/>
        <w:adjustRightInd w:val="0"/>
        <w:ind w:left="567"/>
        <w:rPr>
          <w:rFonts w:ascii="Candara" w:hAnsi="Candara" w:cs="Candara"/>
          <w:b/>
          <w:bCs/>
          <w:i/>
          <w:iCs/>
          <w:color w:val="538135" w:themeColor="accent6" w:themeShade="BF"/>
          <w:lang w:val="fr"/>
        </w:rPr>
      </w:pPr>
      <w:r w:rsidRPr="00DA6681">
        <w:rPr>
          <w:rFonts w:ascii="Candara" w:hAnsi="Candara" w:cs="Candara"/>
          <w:b/>
          <w:bCs/>
          <w:i/>
          <w:iCs/>
          <w:color w:val="538135" w:themeColor="accent6" w:themeShade="BF"/>
          <w:lang w:val="fr"/>
        </w:rPr>
        <w:t>Allez par toute la Terre</w:t>
      </w:r>
    </w:p>
    <w:p w:rsidR="00763E8D" w:rsidRPr="00DA6681" w:rsidRDefault="00763E8D" w:rsidP="00763E8D">
      <w:pPr>
        <w:autoSpaceDE w:val="0"/>
        <w:autoSpaceDN w:val="0"/>
        <w:adjustRightInd w:val="0"/>
        <w:ind w:left="567"/>
        <w:rPr>
          <w:rFonts w:ascii="Candara" w:hAnsi="Candara" w:cs="Candara"/>
          <w:b/>
          <w:bCs/>
          <w:i/>
          <w:iCs/>
          <w:color w:val="538135" w:themeColor="accent6" w:themeShade="BF"/>
          <w:lang w:val="fr"/>
        </w:rPr>
      </w:pPr>
      <w:r w:rsidRPr="00DA6681">
        <w:rPr>
          <w:rFonts w:ascii="Candara" w:hAnsi="Candara" w:cs="Candara"/>
          <w:b/>
          <w:bCs/>
          <w:i/>
          <w:iCs/>
          <w:color w:val="538135" w:themeColor="accent6" w:themeShade="BF"/>
          <w:lang w:val="fr"/>
        </w:rPr>
        <w:t>Annoncer l’Evangile aux Nations</w:t>
      </w:r>
    </w:p>
    <w:p w:rsidR="00763E8D" w:rsidRPr="00DA6681" w:rsidRDefault="00763E8D" w:rsidP="00763E8D">
      <w:pPr>
        <w:autoSpaceDE w:val="0"/>
        <w:autoSpaceDN w:val="0"/>
        <w:adjustRightInd w:val="0"/>
        <w:ind w:left="567"/>
        <w:rPr>
          <w:rFonts w:ascii="Candara" w:hAnsi="Candara" w:cs="Candara"/>
          <w:b/>
          <w:color w:val="538135" w:themeColor="accent6" w:themeShade="BF"/>
          <w:lang w:val="fr"/>
        </w:rPr>
      </w:pPr>
      <w:r w:rsidRPr="00DA6681">
        <w:rPr>
          <w:rFonts w:ascii="Candara" w:hAnsi="Candara" w:cs="Candara"/>
          <w:b/>
          <w:bCs/>
          <w:i/>
          <w:iCs/>
          <w:color w:val="538135" w:themeColor="accent6" w:themeShade="BF"/>
          <w:lang w:val="fr"/>
        </w:rPr>
        <w:t>Allez par toute la Terre,</w:t>
      </w:r>
    </w:p>
    <w:p w:rsidR="00763E8D" w:rsidRPr="00DA6681" w:rsidRDefault="00763E8D" w:rsidP="00763E8D">
      <w:pPr>
        <w:autoSpaceDE w:val="0"/>
        <w:autoSpaceDN w:val="0"/>
        <w:adjustRightInd w:val="0"/>
        <w:ind w:left="567"/>
        <w:rPr>
          <w:rFonts w:ascii="Candara" w:hAnsi="Candara" w:cs="Candara"/>
          <w:b/>
          <w:color w:val="538135" w:themeColor="accent6" w:themeShade="BF"/>
          <w:lang w:val="fr"/>
        </w:rPr>
      </w:pPr>
      <w:r w:rsidRPr="00DA6681">
        <w:rPr>
          <w:rFonts w:ascii="Candara" w:hAnsi="Candara" w:cs="Candara"/>
          <w:b/>
          <w:bCs/>
          <w:i/>
          <w:iCs/>
          <w:color w:val="538135" w:themeColor="accent6" w:themeShade="BF"/>
          <w:lang w:val="fr"/>
        </w:rPr>
        <w:t>Alléluia, alléluia </w:t>
      </w:r>
      <w:r w:rsidRPr="00DA6681">
        <w:rPr>
          <w:rFonts w:ascii="Candara" w:hAnsi="Candara" w:cs="Candara"/>
          <w:b/>
          <w:color w:val="538135" w:themeColor="accent6" w:themeShade="BF"/>
          <w:lang w:val="fr"/>
        </w:rPr>
        <w:t>».</w:t>
      </w:r>
    </w:p>
    <w:p w:rsidR="00326F36" w:rsidRPr="006A3432" w:rsidRDefault="00326F36" w:rsidP="00326F36">
      <w:pPr>
        <w:rPr>
          <w:rFonts w:ascii="Comic Sans MS" w:hAnsi="Comic Sans MS" w:cs="Candara"/>
          <w:color w:val="4472C4" w:themeColor="accent1"/>
          <w:sz w:val="10"/>
          <w:szCs w:val="10"/>
        </w:rPr>
      </w:pPr>
    </w:p>
    <w:p w:rsidR="00763E8D" w:rsidRPr="00FE199D" w:rsidRDefault="00F6136F" w:rsidP="00FE199D">
      <w:pPr>
        <w:pStyle w:val="Titre1"/>
        <w:numPr>
          <w:ilvl w:val="0"/>
          <w:numId w:val="0"/>
        </w:numPr>
        <w:suppressAutoHyphens w:val="0"/>
        <w:ind w:left="432" w:hanging="432"/>
        <w:rPr>
          <w:rFonts w:ascii="Comic Sans MS" w:hAnsi="Comic Sans MS"/>
          <w:b/>
          <w:color w:val="4472C4" w:themeColor="accent1"/>
          <w:sz w:val="20"/>
          <w:szCs w:val="20"/>
        </w:rPr>
      </w:pPr>
      <w:r w:rsidRPr="000A78B4">
        <w:rPr>
          <w:rFonts w:ascii="Comic Sans MS" w:hAnsi="Comic Sans MS"/>
          <w:b/>
          <w:color w:val="4472C4" w:themeColor="accent1"/>
          <w:sz w:val="20"/>
          <w:szCs w:val="20"/>
        </w:rPr>
        <w:t>LA PAROLE DE DIEU</w:t>
      </w:r>
    </w:p>
    <w:p w:rsidR="003778A6" w:rsidRDefault="003778A6" w:rsidP="003778A6">
      <w:pPr>
        <w:suppressAutoHyphens w:val="0"/>
        <w:spacing w:before="50" w:after="50"/>
        <w:ind w:left="125" w:right="125"/>
        <w:rPr>
          <w:rFonts w:ascii="Comic Sans MS" w:hAnsi="Comic Sans MS"/>
          <w:bCs/>
          <w:iCs/>
          <w:sz w:val="20"/>
          <w:szCs w:val="20"/>
          <w:lang w:eastAsia="fr-FR"/>
        </w:rPr>
      </w:pPr>
      <w:r w:rsidRPr="003778A6">
        <w:rPr>
          <w:rFonts w:ascii="Comic Sans MS" w:hAnsi="Comic Sans MS"/>
          <w:b/>
          <w:bCs/>
          <w:i/>
          <w:iCs/>
          <w:sz w:val="20"/>
          <w:szCs w:val="20"/>
          <w:lang w:eastAsia="fr-FR"/>
        </w:rPr>
        <w:t xml:space="preserve">Lecture de la lettre de saint Paul Apôtre aux Ephésiens </w:t>
      </w:r>
      <w:r w:rsidRPr="003778A6">
        <w:rPr>
          <w:rFonts w:ascii="Comic Sans MS" w:hAnsi="Comic Sans MS"/>
          <w:bCs/>
          <w:iCs/>
          <w:sz w:val="20"/>
          <w:szCs w:val="20"/>
          <w:lang w:eastAsia="fr-FR"/>
        </w:rPr>
        <w:t>4, 1-6</w:t>
      </w:r>
    </w:p>
    <w:p w:rsidR="00FE199D" w:rsidRDefault="0079167D" w:rsidP="003778A6">
      <w:pPr>
        <w:suppressAutoHyphens w:val="0"/>
        <w:spacing w:before="50" w:after="50"/>
        <w:ind w:left="125" w:right="125"/>
        <w:rPr>
          <w:rFonts w:ascii="Comic Sans MS" w:hAnsi="Comic Sans MS"/>
          <w:bCs/>
          <w:i/>
          <w:iCs/>
          <w:sz w:val="20"/>
          <w:szCs w:val="20"/>
          <w:lang w:eastAsia="fr-FR"/>
        </w:rPr>
      </w:pPr>
      <w:r w:rsidRPr="00F6136F"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935" distR="114935" simplePos="0" relativeHeight="251674624" behindDoc="0" locked="0" layoutInCell="1" allowOverlap="1" wp14:anchorId="34FBA4BE" wp14:editId="34EBCAC4">
            <wp:simplePos x="0" y="0"/>
            <wp:positionH relativeFrom="column">
              <wp:posOffset>3380105</wp:posOffset>
            </wp:positionH>
            <wp:positionV relativeFrom="paragraph">
              <wp:posOffset>88265</wp:posOffset>
            </wp:positionV>
            <wp:extent cx="370205" cy="3511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51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99D">
        <w:rPr>
          <w:rFonts w:ascii="Comic Sans MS" w:hAnsi="Comic Sans MS"/>
          <w:bCs/>
          <w:i/>
          <w:iCs/>
          <w:sz w:val="20"/>
          <w:szCs w:val="20"/>
          <w:lang w:eastAsia="fr-FR"/>
        </w:rPr>
        <w:t xml:space="preserve"> </w:t>
      </w:r>
      <w:r w:rsidR="00FE199D" w:rsidRPr="00FE199D">
        <w:rPr>
          <w:rFonts w:ascii="Comic Sans MS" w:hAnsi="Comic Sans MS"/>
          <w:bCs/>
          <w:i/>
          <w:iCs/>
          <w:sz w:val="20"/>
          <w:szCs w:val="20"/>
          <w:lang w:eastAsia="fr-FR"/>
        </w:rPr>
        <w:t>(</w:t>
      </w:r>
      <w:proofErr w:type="gramStart"/>
      <w:r w:rsidR="00FE199D" w:rsidRPr="00FE199D">
        <w:rPr>
          <w:rFonts w:ascii="Comic Sans MS" w:hAnsi="Comic Sans MS"/>
          <w:bCs/>
          <w:i/>
          <w:iCs/>
          <w:sz w:val="20"/>
          <w:szCs w:val="20"/>
          <w:lang w:eastAsia="fr-FR"/>
        </w:rPr>
        <w:t>lu</w:t>
      </w:r>
      <w:proofErr w:type="gramEnd"/>
      <w:r w:rsidR="00FE199D" w:rsidRPr="00FE199D">
        <w:rPr>
          <w:rFonts w:ascii="Comic Sans MS" w:hAnsi="Comic Sans MS"/>
          <w:bCs/>
          <w:i/>
          <w:iCs/>
          <w:sz w:val="20"/>
          <w:szCs w:val="20"/>
          <w:lang w:eastAsia="fr-FR"/>
        </w:rPr>
        <w:t xml:space="preserve"> </w:t>
      </w:r>
      <w:r w:rsidR="005C7B56">
        <w:rPr>
          <w:rFonts w:ascii="Comic Sans MS" w:hAnsi="Comic Sans MS"/>
          <w:bCs/>
          <w:i/>
          <w:iCs/>
          <w:sz w:val="20"/>
          <w:szCs w:val="20"/>
          <w:lang w:eastAsia="fr-FR"/>
        </w:rPr>
        <w:t>par Stéphane</w:t>
      </w:r>
      <w:r w:rsidR="00FE199D">
        <w:rPr>
          <w:rFonts w:ascii="Comic Sans MS" w:hAnsi="Comic Sans MS"/>
          <w:bCs/>
          <w:i/>
          <w:iCs/>
          <w:sz w:val="20"/>
          <w:szCs w:val="20"/>
          <w:lang w:eastAsia="fr-FR"/>
        </w:rPr>
        <w:t>)</w:t>
      </w:r>
    </w:p>
    <w:p w:rsidR="003778A6" w:rsidRPr="003778A6" w:rsidRDefault="00137F30" w:rsidP="00137F30">
      <w:pPr>
        <w:suppressAutoHyphens w:val="0"/>
        <w:spacing w:before="50" w:after="50"/>
        <w:rPr>
          <w:rFonts w:ascii="Comic Sans MS" w:hAnsi="Comic Sans MS"/>
          <w:iCs/>
          <w:sz w:val="20"/>
          <w:szCs w:val="20"/>
          <w:lang w:eastAsia="fr-FR"/>
        </w:rPr>
      </w:pPr>
      <w:r>
        <w:rPr>
          <w:rFonts w:ascii="Comic Sans MS" w:hAnsi="Comic Sans MS"/>
          <w:iCs/>
          <w:sz w:val="20"/>
          <w:szCs w:val="20"/>
          <w:lang w:eastAsia="fr-FR"/>
        </w:rPr>
        <w:t xml:space="preserve">  </w:t>
      </w:r>
      <w:r w:rsidR="003778A6" w:rsidRPr="003778A6">
        <w:rPr>
          <w:rFonts w:ascii="Comic Sans MS" w:hAnsi="Comic Sans MS"/>
          <w:iCs/>
          <w:sz w:val="20"/>
          <w:szCs w:val="20"/>
          <w:lang w:eastAsia="fr-FR"/>
        </w:rPr>
        <w:t>Frères,</w:t>
      </w:r>
      <w:r w:rsidR="003778A6">
        <w:rPr>
          <w:rFonts w:ascii="Comic Sans MS" w:hAnsi="Comic Sans MS"/>
          <w:iCs/>
          <w:sz w:val="20"/>
          <w:szCs w:val="20"/>
          <w:lang w:eastAsia="fr-FR"/>
        </w:rPr>
        <w:t xml:space="preserve"> moi qui suis en prison à cause du Seigneur,</w:t>
      </w:r>
    </w:p>
    <w:p w:rsidR="003778A6" w:rsidRPr="003778A6" w:rsidRDefault="003778A6" w:rsidP="00137F30">
      <w:pPr>
        <w:suppressAutoHyphens w:val="0"/>
        <w:ind w:left="125"/>
        <w:rPr>
          <w:rFonts w:ascii="Comic Sans MS" w:hAnsi="Comic Sans MS"/>
          <w:iCs/>
          <w:sz w:val="20"/>
          <w:szCs w:val="20"/>
          <w:lang w:eastAsia="fr-FR"/>
        </w:rPr>
      </w:pPr>
      <w:proofErr w:type="gramStart"/>
      <w:r w:rsidRPr="003778A6">
        <w:rPr>
          <w:rFonts w:ascii="Comic Sans MS" w:hAnsi="Comic Sans MS"/>
          <w:iCs/>
          <w:sz w:val="20"/>
          <w:szCs w:val="20"/>
          <w:lang w:eastAsia="fr-FR"/>
        </w:rPr>
        <w:t>je</w:t>
      </w:r>
      <w:proofErr w:type="gramEnd"/>
      <w:r w:rsidRPr="003778A6">
        <w:rPr>
          <w:rFonts w:ascii="Comic Sans MS" w:hAnsi="Comic Sans MS"/>
          <w:iCs/>
          <w:sz w:val="20"/>
          <w:szCs w:val="20"/>
          <w:lang w:eastAsia="fr-FR"/>
        </w:rPr>
        <w:t xml:space="preserve"> vous </w:t>
      </w:r>
      <w:r>
        <w:rPr>
          <w:rFonts w:ascii="Comic Sans MS" w:hAnsi="Comic Sans MS"/>
          <w:iCs/>
          <w:sz w:val="20"/>
          <w:szCs w:val="20"/>
          <w:lang w:eastAsia="fr-FR"/>
        </w:rPr>
        <w:t>exhorte à vous conduire d’une manière digne de votre vocation :</w:t>
      </w:r>
    </w:p>
    <w:p w:rsidR="003778A6" w:rsidRPr="003778A6" w:rsidRDefault="003778A6" w:rsidP="00137F30">
      <w:pPr>
        <w:suppressAutoHyphens w:val="0"/>
        <w:ind w:left="125"/>
        <w:rPr>
          <w:rFonts w:ascii="Comic Sans MS" w:hAnsi="Comic Sans MS"/>
          <w:iCs/>
          <w:sz w:val="20"/>
          <w:szCs w:val="20"/>
          <w:lang w:eastAsia="fr-FR"/>
        </w:rPr>
      </w:pPr>
      <w:proofErr w:type="gramStart"/>
      <w:r w:rsidRPr="003778A6">
        <w:rPr>
          <w:rFonts w:ascii="Comic Sans MS" w:hAnsi="Comic Sans MS"/>
          <w:iCs/>
          <w:sz w:val="20"/>
          <w:szCs w:val="20"/>
          <w:lang w:eastAsia="fr-FR"/>
        </w:rPr>
        <w:t>ayez</w:t>
      </w:r>
      <w:proofErr w:type="gramEnd"/>
      <w:r w:rsidRPr="003778A6">
        <w:rPr>
          <w:rFonts w:ascii="Comic Sans MS" w:hAnsi="Comic Sans MS"/>
          <w:iCs/>
          <w:sz w:val="20"/>
          <w:szCs w:val="20"/>
          <w:lang w:eastAsia="fr-FR"/>
        </w:rPr>
        <w:t xml:space="preserve"> beaucoup d’humilité, de douceur et de patience, supportez-vous les uns les autres avec amour ;</w:t>
      </w:r>
    </w:p>
    <w:p w:rsidR="003778A6" w:rsidRPr="003778A6" w:rsidRDefault="00FE199D" w:rsidP="00137F30">
      <w:pPr>
        <w:suppressAutoHyphens w:val="0"/>
        <w:ind w:left="125"/>
        <w:rPr>
          <w:rFonts w:ascii="Comic Sans MS" w:hAnsi="Comic Sans MS"/>
          <w:iCs/>
          <w:sz w:val="20"/>
          <w:szCs w:val="20"/>
          <w:lang w:eastAsia="fr-FR"/>
        </w:rPr>
      </w:pPr>
      <w:proofErr w:type="gramStart"/>
      <w:r>
        <w:rPr>
          <w:rFonts w:ascii="Comic Sans MS" w:hAnsi="Comic Sans MS"/>
          <w:iCs/>
          <w:sz w:val="20"/>
          <w:szCs w:val="20"/>
          <w:lang w:eastAsia="fr-FR"/>
        </w:rPr>
        <w:t>ayez</w:t>
      </w:r>
      <w:proofErr w:type="gramEnd"/>
      <w:r>
        <w:rPr>
          <w:rFonts w:ascii="Comic Sans MS" w:hAnsi="Comic Sans MS"/>
          <w:iCs/>
          <w:sz w:val="20"/>
          <w:szCs w:val="20"/>
          <w:lang w:eastAsia="fr-FR"/>
        </w:rPr>
        <w:t xml:space="preserve"> soin</w:t>
      </w:r>
      <w:r w:rsidR="003778A6" w:rsidRPr="003778A6">
        <w:rPr>
          <w:rFonts w:ascii="Comic Sans MS" w:hAnsi="Comic Sans MS"/>
          <w:iCs/>
          <w:sz w:val="20"/>
          <w:szCs w:val="20"/>
          <w:lang w:eastAsia="fr-FR"/>
        </w:rPr>
        <w:t xml:space="preserve"> de garder l’unité dans l’Esprit par le lien de la paix.</w:t>
      </w:r>
    </w:p>
    <w:p w:rsidR="003778A6" w:rsidRPr="003778A6" w:rsidRDefault="003778A6" w:rsidP="00137F30">
      <w:pPr>
        <w:suppressAutoHyphens w:val="0"/>
        <w:ind w:left="125"/>
        <w:rPr>
          <w:rFonts w:ascii="Comic Sans MS" w:hAnsi="Comic Sans MS"/>
          <w:iCs/>
          <w:sz w:val="20"/>
          <w:szCs w:val="20"/>
          <w:lang w:eastAsia="fr-FR"/>
        </w:rPr>
      </w:pPr>
      <w:r w:rsidRPr="003778A6">
        <w:rPr>
          <w:rFonts w:ascii="Comic Sans MS" w:hAnsi="Comic Sans MS"/>
          <w:iCs/>
          <w:sz w:val="20"/>
          <w:szCs w:val="20"/>
          <w:lang w:eastAsia="fr-FR"/>
        </w:rPr>
        <w:t>Comme votre vocation vous a tous appelés à une seule espérance, de même, il n’y a qu’un seul Corps et un seul Esprit.</w:t>
      </w:r>
    </w:p>
    <w:p w:rsidR="003778A6" w:rsidRDefault="003778A6" w:rsidP="00137F30">
      <w:pPr>
        <w:suppressAutoHyphens w:val="0"/>
        <w:ind w:left="125"/>
        <w:rPr>
          <w:rFonts w:ascii="Comic Sans MS" w:hAnsi="Comic Sans MS"/>
          <w:i/>
          <w:iCs/>
          <w:sz w:val="20"/>
          <w:szCs w:val="20"/>
          <w:lang w:eastAsia="fr-FR"/>
        </w:rPr>
      </w:pPr>
      <w:r w:rsidRPr="003778A6">
        <w:rPr>
          <w:rFonts w:ascii="Comic Sans MS" w:hAnsi="Comic Sans MS"/>
          <w:iCs/>
          <w:sz w:val="20"/>
          <w:szCs w:val="20"/>
          <w:lang w:eastAsia="fr-FR"/>
        </w:rPr>
        <w:t>Il n’y a qu‘un seul Seigneur, une seule foi, un seul baptême, un seul Dieu et Père de tous, qui règne au-dessus de tous, par tous</w:t>
      </w:r>
      <w:r w:rsidRPr="003778A6">
        <w:rPr>
          <w:rFonts w:ascii="Comic Sans MS" w:hAnsi="Comic Sans MS"/>
          <w:i/>
          <w:iCs/>
          <w:sz w:val="20"/>
          <w:szCs w:val="20"/>
          <w:lang w:eastAsia="fr-FR"/>
        </w:rPr>
        <w:t>, et en tous.</w:t>
      </w:r>
    </w:p>
    <w:p w:rsidR="00FE199D" w:rsidRPr="006A3432" w:rsidRDefault="00FE199D" w:rsidP="003778A6">
      <w:pPr>
        <w:suppressAutoHyphens w:val="0"/>
        <w:ind w:left="125" w:right="125"/>
        <w:rPr>
          <w:rFonts w:ascii="Comic Sans MS" w:hAnsi="Comic Sans MS"/>
          <w:i/>
          <w:iCs/>
          <w:sz w:val="10"/>
          <w:szCs w:val="10"/>
          <w:lang w:eastAsia="fr-FR"/>
        </w:rPr>
      </w:pPr>
    </w:p>
    <w:p w:rsidR="00FE199D" w:rsidRPr="003778A6" w:rsidRDefault="00FE199D" w:rsidP="003778A6">
      <w:pPr>
        <w:suppressAutoHyphens w:val="0"/>
        <w:ind w:left="125" w:right="125"/>
        <w:rPr>
          <w:rFonts w:ascii="Comic Sans MS" w:hAnsi="Comic Sans MS"/>
          <w:i/>
          <w:iCs/>
          <w:color w:val="538135" w:themeColor="accent6" w:themeShade="BF"/>
          <w:sz w:val="20"/>
          <w:szCs w:val="20"/>
          <w:lang w:eastAsia="fr-FR"/>
        </w:rPr>
      </w:pPr>
      <w:r>
        <w:rPr>
          <w:rFonts w:ascii="Comic Sans MS" w:hAnsi="Comic Sans MS"/>
          <w:i/>
          <w:iCs/>
          <w:sz w:val="20"/>
          <w:szCs w:val="20"/>
          <w:lang w:eastAsia="fr-FR"/>
        </w:rPr>
        <w:tab/>
      </w:r>
      <w:proofErr w:type="gramStart"/>
      <w:r w:rsidRPr="00FE199D">
        <w:rPr>
          <w:rFonts w:ascii="Comic Sans MS" w:hAnsi="Comic Sans MS"/>
          <w:i/>
          <w:iCs/>
          <w:sz w:val="20"/>
          <w:szCs w:val="20"/>
          <w:lang w:eastAsia="fr-FR"/>
        </w:rPr>
        <w:t>le</w:t>
      </w:r>
      <w:proofErr w:type="gramEnd"/>
      <w:r w:rsidRPr="00FE199D">
        <w:rPr>
          <w:rFonts w:ascii="Comic Sans MS" w:hAnsi="Comic Sans MS"/>
          <w:i/>
          <w:iCs/>
          <w:sz w:val="20"/>
          <w:szCs w:val="20"/>
          <w:lang w:eastAsia="fr-FR"/>
        </w:rPr>
        <w:t xml:space="preserve"> lecteur dit : </w:t>
      </w:r>
      <w:r w:rsidRPr="00DA6681">
        <w:rPr>
          <w:rFonts w:ascii="Comic Sans MS" w:hAnsi="Comic Sans MS"/>
          <w:i/>
          <w:iCs/>
          <w:color w:val="538135" w:themeColor="accent6" w:themeShade="BF"/>
          <w:sz w:val="20"/>
          <w:szCs w:val="20"/>
          <w:lang w:eastAsia="fr-FR"/>
        </w:rPr>
        <w:t>« Parole du Seigneur »</w:t>
      </w:r>
    </w:p>
    <w:p w:rsidR="003778A6" w:rsidRPr="003778A6" w:rsidRDefault="00FE199D" w:rsidP="003778A6">
      <w:pPr>
        <w:suppressAutoHyphens w:val="0"/>
        <w:ind w:left="125" w:right="125"/>
        <w:rPr>
          <w:rFonts w:ascii="Comic Sans MS" w:hAnsi="Comic Sans MS"/>
          <w:i/>
          <w:iCs/>
          <w:color w:val="FF0000"/>
          <w:sz w:val="20"/>
          <w:szCs w:val="20"/>
          <w:lang w:eastAsia="fr-FR"/>
        </w:rPr>
      </w:pPr>
      <w:r w:rsidRPr="00FE199D">
        <w:rPr>
          <w:rFonts w:ascii="Comic Sans MS" w:hAnsi="Comic Sans MS"/>
          <w:i/>
          <w:iCs/>
          <w:sz w:val="20"/>
          <w:szCs w:val="20"/>
          <w:lang w:eastAsia="fr-FR"/>
        </w:rPr>
        <w:tab/>
        <w:t xml:space="preserve">Nous répondons : </w:t>
      </w:r>
      <w:r w:rsidRPr="00DA6681">
        <w:rPr>
          <w:rFonts w:ascii="Comic Sans MS" w:hAnsi="Comic Sans MS"/>
          <w:i/>
          <w:iCs/>
          <w:color w:val="538135" w:themeColor="accent6" w:themeShade="BF"/>
          <w:sz w:val="20"/>
          <w:szCs w:val="20"/>
          <w:lang w:eastAsia="fr-FR"/>
        </w:rPr>
        <w:t>« Nous rendons grâce à Dieu »</w:t>
      </w:r>
    </w:p>
    <w:p w:rsidR="009520F1" w:rsidRPr="006A3432" w:rsidRDefault="009520F1" w:rsidP="00F6136F">
      <w:pPr>
        <w:ind w:right="-1347"/>
        <w:rPr>
          <w:rFonts w:ascii="Comic Sans MS" w:hAnsi="Comic Sans MS" w:cs="Candara"/>
          <w:i/>
          <w:sz w:val="10"/>
          <w:szCs w:val="10"/>
        </w:rPr>
      </w:pPr>
    </w:p>
    <w:p w:rsidR="00F6136F" w:rsidRPr="00FE199D" w:rsidRDefault="00FE199D" w:rsidP="009A2C7F">
      <w:pPr>
        <w:ind w:right="-1205"/>
        <w:rPr>
          <w:rFonts w:ascii="Comic Sans MS" w:hAnsi="Comic Sans MS" w:cs="Candara"/>
          <w:bCs/>
          <w:i/>
          <w:color w:val="000000" w:themeColor="text1"/>
          <w:sz w:val="20"/>
          <w:szCs w:val="20"/>
        </w:rPr>
      </w:pPr>
      <w:r>
        <w:rPr>
          <w:rFonts w:ascii="Comic Sans MS" w:hAnsi="Comic Sans MS" w:cs="Candara"/>
          <w:b/>
          <w:color w:val="4472C4" w:themeColor="accent1"/>
          <w:sz w:val="20"/>
          <w:szCs w:val="20"/>
          <w:u w:val="single"/>
        </w:rPr>
        <w:t>Psaume 26</w:t>
      </w:r>
      <w:r w:rsidR="00F6136F" w:rsidRPr="000A78B4">
        <w:rPr>
          <w:rFonts w:ascii="Comic Sans MS" w:hAnsi="Comic Sans MS" w:cs="Candara"/>
          <w:b/>
          <w:color w:val="4472C4" w:themeColor="accent1"/>
          <w:sz w:val="20"/>
          <w:szCs w:val="20"/>
        </w:rPr>
        <w:t xml:space="preserve">  </w:t>
      </w:r>
      <w:r w:rsidRPr="00FE199D">
        <w:rPr>
          <w:rFonts w:ascii="Comic Sans MS" w:hAnsi="Comic Sans MS"/>
          <w:color w:val="000000" w:themeColor="text1"/>
          <w:sz w:val="20"/>
          <w:szCs w:val="20"/>
        </w:rPr>
        <w:t xml:space="preserve">Le Seigneur, lumière et salut </w:t>
      </w:r>
    </w:p>
    <w:p w:rsidR="00F6136F" w:rsidRPr="00F6136F" w:rsidRDefault="00FE199D" w:rsidP="007A5882">
      <w:pPr>
        <w:ind w:right="197"/>
        <w:jc w:val="center"/>
        <w:rPr>
          <w:rFonts w:ascii="Comic Sans MS" w:hAnsi="Comic Sans MS" w:cs="Candara"/>
          <w:sz w:val="20"/>
          <w:szCs w:val="20"/>
        </w:rPr>
      </w:pPr>
      <w:r w:rsidRPr="00F6136F">
        <w:rPr>
          <w:rFonts w:ascii="Comic Sans MS" w:hAnsi="Comic Sans MS" w:cs="Candara"/>
          <w:sz w:val="20"/>
          <w:szCs w:val="20"/>
        </w:rPr>
        <w:t xml:space="preserve"> </w:t>
      </w:r>
      <w:r w:rsidR="00F6136F" w:rsidRPr="00F6136F">
        <w:rPr>
          <w:rFonts w:ascii="Comic Sans MS" w:hAnsi="Comic Sans MS" w:cs="Candara"/>
          <w:sz w:val="20"/>
          <w:szCs w:val="20"/>
        </w:rPr>
        <w:t>(</w:t>
      </w:r>
      <w:proofErr w:type="gramStart"/>
      <w:r w:rsidR="00F6136F" w:rsidRPr="00F6136F">
        <w:rPr>
          <w:rFonts w:ascii="Comic Sans MS" w:hAnsi="Comic Sans MS" w:cs="Candara"/>
          <w:sz w:val="20"/>
          <w:szCs w:val="20"/>
        </w:rPr>
        <w:t>lu</w:t>
      </w:r>
      <w:proofErr w:type="gramEnd"/>
      <w:r w:rsidR="00F6136F" w:rsidRPr="00F6136F">
        <w:rPr>
          <w:rFonts w:ascii="Comic Sans MS" w:hAnsi="Comic Sans MS" w:cs="Candara"/>
          <w:sz w:val="20"/>
          <w:szCs w:val="20"/>
        </w:rPr>
        <w:t xml:space="preserve"> pa</w:t>
      </w:r>
      <w:r>
        <w:rPr>
          <w:rFonts w:ascii="Comic Sans MS" w:hAnsi="Comic Sans MS" w:cs="Candara"/>
          <w:sz w:val="20"/>
          <w:szCs w:val="20"/>
        </w:rPr>
        <w:t xml:space="preserve">r </w:t>
      </w:r>
      <w:r w:rsidR="005C7B56">
        <w:rPr>
          <w:rFonts w:ascii="Comic Sans MS" w:hAnsi="Comic Sans MS" w:cs="Candara"/>
          <w:sz w:val="20"/>
          <w:szCs w:val="20"/>
        </w:rPr>
        <w:t>Angélina)</w:t>
      </w:r>
    </w:p>
    <w:p w:rsidR="00F6136F" w:rsidRPr="006A3432" w:rsidRDefault="00F6136F" w:rsidP="00F6136F">
      <w:pPr>
        <w:ind w:left="993" w:right="-1205"/>
        <w:rPr>
          <w:rFonts w:ascii="Comic Sans MS" w:hAnsi="Comic Sans MS" w:cs="Candara"/>
          <w:bCs/>
          <w:i/>
          <w:color w:val="000000" w:themeColor="text1"/>
          <w:sz w:val="10"/>
          <w:szCs w:val="10"/>
        </w:rPr>
      </w:pPr>
    </w:p>
    <w:p w:rsidR="009A2C7F" w:rsidRPr="004D7702" w:rsidRDefault="004D7702" w:rsidP="009A2C7F">
      <w:pPr>
        <w:pStyle w:val="NormalWeb"/>
        <w:spacing w:before="0" w:beforeAutospacing="0" w:after="0" w:afterAutospacing="0"/>
        <w:rPr>
          <w:rFonts w:ascii="Comic Sans MS" w:hAnsi="Comic Sans MS"/>
          <w:i/>
          <w:color w:val="538135" w:themeColor="accent6" w:themeShade="BF"/>
          <w:sz w:val="20"/>
          <w:szCs w:val="20"/>
        </w:rPr>
      </w:pPr>
      <w:r>
        <w:rPr>
          <w:rFonts w:ascii="Comic Sans MS" w:hAnsi="Comic Sans MS"/>
          <w:i/>
          <w:color w:val="538135" w:themeColor="accent6" w:themeShade="BF"/>
          <w:sz w:val="20"/>
          <w:szCs w:val="20"/>
        </w:rPr>
        <w:t>R/</w:t>
      </w:r>
      <w:r w:rsidR="009A2C7F" w:rsidRPr="004D7702">
        <w:rPr>
          <w:rFonts w:ascii="Comic Sans MS" w:hAnsi="Comic Sans MS"/>
          <w:i/>
          <w:color w:val="538135" w:themeColor="accent6" w:themeShade="BF"/>
          <w:sz w:val="20"/>
          <w:szCs w:val="20"/>
        </w:rPr>
        <w:t>« Le Seigneur est ma lumière et mon salut, de qui aurais-je crainte ?</w:t>
      </w:r>
    </w:p>
    <w:p w:rsidR="006A3432" w:rsidRDefault="009A2C7F" w:rsidP="006A3432">
      <w:pPr>
        <w:pStyle w:val="NormalWeb"/>
        <w:spacing w:before="0" w:beforeAutospacing="0" w:after="0" w:afterAutospacing="0"/>
        <w:rPr>
          <w:rFonts w:ascii="Comic Sans MS" w:hAnsi="Comic Sans MS"/>
          <w:color w:val="538135" w:themeColor="accent6" w:themeShade="BF"/>
          <w:sz w:val="20"/>
          <w:szCs w:val="20"/>
        </w:rPr>
      </w:pPr>
      <w:r w:rsidRPr="004D7702">
        <w:rPr>
          <w:rFonts w:ascii="Comic Sans MS" w:hAnsi="Comic Sans MS"/>
          <w:i/>
          <w:color w:val="538135" w:themeColor="accent6" w:themeShade="BF"/>
          <w:sz w:val="20"/>
          <w:szCs w:val="20"/>
        </w:rPr>
        <w:t>Le seigneur est le rempart de ma vie, devant qui tremblerais-je</w:t>
      </w:r>
      <w:r w:rsidRPr="004D7702">
        <w:rPr>
          <w:rFonts w:ascii="Comic Sans MS" w:hAnsi="Comic Sans MS"/>
          <w:color w:val="538135" w:themeColor="accent6" w:themeShade="BF"/>
          <w:sz w:val="20"/>
          <w:szCs w:val="20"/>
        </w:rPr>
        <w:t> »</w:t>
      </w:r>
      <w:bookmarkStart w:id="1" w:name="Ps26"/>
    </w:p>
    <w:p w:rsidR="006A3432" w:rsidRDefault="006A3432" w:rsidP="006A3432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9A2C7F" w:rsidRPr="00DD2080" w:rsidRDefault="00FE199D" w:rsidP="006A3432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D2080">
        <w:rPr>
          <w:rFonts w:ascii="Comic Sans MS" w:hAnsi="Comic Sans MS"/>
          <w:sz w:val="20"/>
          <w:szCs w:val="20"/>
        </w:rPr>
        <w:t xml:space="preserve">1. </w:t>
      </w:r>
      <w:r w:rsidR="009A2C7F" w:rsidRPr="00DD2080">
        <w:rPr>
          <w:rFonts w:ascii="Comic Sans MS" w:hAnsi="Comic Sans MS"/>
          <w:sz w:val="20"/>
          <w:szCs w:val="20"/>
        </w:rPr>
        <w:t>Le Seigneur est ma lumière et mon salut</w:t>
      </w:r>
      <w:proofErr w:type="gramStart"/>
      <w:r w:rsidR="009A2C7F" w:rsidRPr="00DD2080">
        <w:rPr>
          <w:rFonts w:ascii="Comic Sans MS" w:hAnsi="Comic Sans MS"/>
          <w:sz w:val="20"/>
          <w:szCs w:val="20"/>
        </w:rPr>
        <w:t>,</w:t>
      </w:r>
      <w:proofErr w:type="gramEnd"/>
      <w:r w:rsidR="009A2C7F" w:rsidRPr="00DD2080">
        <w:rPr>
          <w:rFonts w:ascii="Comic Sans MS" w:hAnsi="Comic Sans MS"/>
          <w:sz w:val="20"/>
          <w:szCs w:val="20"/>
        </w:rPr>
        <w:br/>
        <w:t>de qui aurais-je crainte ?</w:t>
      </w:r>
      <w:r w:rsidR="009A2C7F" w:rsidRPr="00DD2080">
        <w:rPr>
          <w:rFonts w:ascii="Comic Sans MS" w:hAnsi="Comic Sans MS"/>
          <w:sz w:val="20"/>
          <w:szCs w:val="20"/>
        </w:rPr>
        <w:br/>
        <w:t>Le Seigneur est le rempart de ma vie</w:t>
      </w:r>
      <w:proofErr w:type="gramStart"/>
      <w:r w:rsidR="009A2C7F" w:rsidRPr="00DD2080">
        <w:rPr>
          <w:rFonts w:ascii="Comic Sans MS" w:hAnsi="Comic Sans MS"/>
          <w:sz w:val="20"/>
          <w:szCs w:val="20"/>
        </w:rPr>
        <w:t>,</w:t>
      </w:r>
      <w:proofErr w:type="gramEnd"/>
      <w:r w:rsidR="009A2C7F" w:rsidRPr="00DD2080">
        <w:rPr>
          <w:rFonts w:ascii="Comic Sans MS" w:hAnsi="Comic Sans MS"/>
          <w:sz w:val="20"/>
          <w:szCs w:val="20"/>
        </w:rPr>
        <w:br/>
        <w:t>devant qui tremblerais-je ?</w:t>
      </w:r>
    </w:p>
    <w:p w:rsidR="00FE199D" w:rsidRPr="008A1984" w:rsidRDefault="00FE199D" w:rsidP="00DA6681">
      <w:pPr>
        <w:pStyle w:val="NormalWeb"/>
        <w:spacing w:before="0" w:beforeAutospacing="0" w:after="0" w:afterAutospacing="0"/>
        <w:ind w:left="1134"/>
        <w:rPr>
          <w:rFonts w:ascii="Comic Sans MS" w:hAnsi="Comic Sans MS"/>
          <w:sz w:val="10"/>
          <w:szCs w:val="10"/>
        </w:rPr>
      </w:pPr>
    </w:p>
    <w:p w:rsidR="00FE199D" w:rsidRPr="00DD2080" w:rsidRDefault="00FE199D" w:rsidP="00DA6681">
      <w:pPr>
        <w:pStyle w:val="NormalWeb"/>
        <w:spacing w:before="0" w:beforeAutospacing="0" w:after="0" w:afterAutospacing="0"/>
        <w:ind w:left="1134"/>
        <w:rPr>
          <w:rFonts w:ascii="Comic Sans MS" w:hAnsi="Comic Sans MS"/>
          <w:sz w:val="20"/>
          <w:szCs w:val="20"/>
        </w:rPr>
      </w:pPr>
      <w:r w:rsidRPr="00DD2080">
        <w:rPr>
          <w:rFonts w:ascii="Comic Sans MS" w:hAnsi="Comic Sans MS"/>
          <w:sz w:val="20"/>
          <w:szCs w:val="20"/>
        </w:rPr>
        <w:lastRenderedPageBreak/>
        <w:t>2. Écoute, Seigneur, je t'appelle !</w:t>
      </w:r>
      <w:r w:rsidRPr="00DD2080">
        <w:rPr>
          <w:rFonts w:ascii="Comic Sans MS" w:hAnsi="Comic Sans MS"/>
          <w:sz w:val="20"/>
          <w:szCs w:val="20"/>
        </w:rPr>
        <w:br/>
        <w:t>Pitié ! Réponds-moi !</w:t>
      </w:r>
      <w:r w:rsidRPr="00DD2080">
        <w:rPr>
          <w:rFonts w:ascii="Comic Sans MS" w:hAnsi="Comic Sans MS"/>
          <w:sz w:val="20"/>
          <w:szCs w:val="20"/>
        </w:rPr>
        <w:br/>
        <w:t>Mon cœur m'a redit ta parole </w:t>
      </w:r>
      <w:proofErr w:type="gramStart"/>
      <w:r w:rsidRPr="00DD2080">
        <w:rPr>
          <w:rFonts w:ascii="Comic Sans MS" w:hAnsi="Comic Sans MS"/>
          <w:sz w:val="20"/>
          <w:szCs w:val="20"/>
        </w:rPr>
        <w:t>:</w:t>
      </w:r>
      <w:proofErr w:type="gramEnd"/>
      <w:r w:rsidRPr="00DD2080">
        <w:rPr>
          <w:rFonts w:ascii="Comic Sans MS" w:hAnsi="Comic Sans MS"/>
          <w:sz w:val="20"/>
          <w:szCs w:val="20"/>
        </w:rPr>
        <w:br/>
        <w:t>« Cherchez ma face ».</w:t>
      </w:r>
    </w:p>
    <w:p w:rsidR="00FE199D" w:rsidRPr="008A1984" w:rsidRDefault="00FE199D" w:rsidP="00DA6681">
      <w:pPr>
        <w:pStyle w:val="NormalWeb"/>
        <w:spacing w:before="0" w:beforeAutospacing="0" w:after="0" w:afterAutospacing="0"/>
        <w:ind w:left="1134"/>
        <w:rPr>
          <w:rFonts w:ascii="Comic Sans MS" w:hAnsi="Comic Sans MS"/>
          <w:sz w:val="10"/>
          <w:szCs w:val="10"/>
        </w:rPr>
      </w:pPr>
    </w:p>
    <w:p w:rsidR="00FE199D" w:rsidRPr="00DD2080" w:rsidRDefault="00FE199D" w:rsidP="00DA6681">
      <w:pPr>
        <w:pStyle w:val="NormalWeb"/>
        <w:spacing w:before="0" w:beforeAutospacing="0" w:after="0" w:afterAutospacing="0"/>
        <w:ind w:left="1134"/>
        <w:rPr>
          <w:rFonts w:ascii="Comic Sans MS" w:hAnsi="Comic Sans MS"/>
          <w:sz w:val="20"/>
          <w:szCs w:val="20"/>
        </w:rPr>
      </w:pPr>
      <w:r w:rsidRPr="00DD2080">
        <w:rPr>
          <w:rFonts w:ascii="Comic Sans MS" w:hAnsi="Comic Sans MS"/>
          <w:sz w:val="20"/>
          <w:szCs w:val="20"/>
        </w:rPr>
        <w:t>3. C'est ta face, Seigneur, que je cherche </w:t>
      </w:r>
      <w:proofErr w:type="gramStart"/>
      <w:r w:rsidRPr="00DD2080">
        <w:rPr>
          <w:rFonts w:ascii="Comic Sans MS" w:hAnsi="Comic Sans MS"/>
          <w:sz w:val="20"/>
          <w:szCs w:val="20"/>
        </w:rPr>
        <w:t>:</w:t>
      </w:r>
      <w:proofErr w:type="gramEnd"/>
      <w:r w:rsidRPr="00DD2080">
        <w:rPr>
          <w:rFonts w:ascii="Comic Sans MS" w:hAnsi="Comic Sans MS"/>
          <w:sz w:val="20"/>
          <w:szCs w:val="20"/>
        </w:rPr>
        <w:br/>
        <w:t>ne me cache pas ta face.</w:t>
      </w:r>
      <w:r w:rsidRPr="00DD2080">
        <w:rPr>
          <w:rFonts w:ascii="Comic Sans MS" w:hAnsi="Comic Sans MS"/>
          <w:sz w:val="20"/>
          <w:szCs w:val="20"/>
        </w:rPr>
        <w:br/>
        <w:t>N'écarte pas ton serviteur avec colère</w:t>
      </w:r>
      <w:proofErr w:type="gramStart"/>
      <w:r w:rsidRPr="00DD2080">
        <w:rPr>
          <w:rFonts w:ascii="Comic Sans MS" w:hAnsi="Comic Sans MS"/>
          <w:sz w:val="20"/>
          <w:szCs w:val="20"/>
        </w:rPr>
        <w:t>,</w:t>
      </w:r>
      <w:proofErr w:type="gramEnd"/>
      <w:r w:rsidRPr="00DD2080">
        <w:rPr>
          <w:rFonts w:ascii="Comic Sans MS" w:hAnsi="Comic Sans MS"/>
          <w:sz w:val="20"/>
          <w:szCs w:val="20"/>
        </w:rPr>
        <w:br/>
        <w:t>tu restes mon secours.</w:t>
      </w:r>
    </w:p>
    <w:p w:rsidR="00FE199D" w:rsidRPr="008A1984" w:rsidRDefault="00FE199D" w:rsidP="00DA6681">
      <w:pPr>
        <w:pStyle w:val="NormalWeb"/>
        <w:spacing w:before="0" w:beforeAutospacing="0" w:after="0" w:afterAutospacing="0"/>
        <w:ind w:left="1134"/>
        <w:rPr>
          <w:rFonts w:ascii="Comic Sans MS" w:hAnsi="Comic Sans MS"/>
          <w:sz w:val="10"/>
          <w:szCs w:val="10"/>
        </w:rPr>
      </w:pPr>
    </w:p>
    <w:p w:rsidR="00FE199D" w:rsidRPr="00DD2080" w:rsidRDefault="00FE199D" w:rsidP="00DA6681">
      <w:pPr>
        <w:pStyle w:val="NormalWeb"/>
        <w:spacing w:before="0" w:beforeAutospacing="0" w:after="0" w:afterAutospacing="0"/>
        <w:ind w:left="1134"/>
        <w:rPr>
          <w:rFonts w:ascii="Comic Sans MS" w:hAnsi="Comic Sans MS"/>
          <w:sz w:val="20"/>
          <w:szCs w:val="20"/>
        </w:rPr>
      </w:pPr>
      <w:r w:rsidRPr="00DD2080">
        <w:rPr>
          <w:rFonts w:ascii="Comic Sans MS" w:hAnsi="Comic Sans MS"/>
          <w:sz w:val="20"/>
          <w:szCs w:val="20"/>
        </w:rPr>
        <w:t>4. J'en suis sûr, je verrai les bontés du Seigneur</w:t>
      </w:r>
      <w:r w:rsidRPr="00DD2080">
        <w:rPr>
          <w:rFonts w:ascii="Comic Sans MS" w:hAnsi="Comic Sans MS"/>
          <w:sz w:val="20"/>
          <w:szCs w:val="20"/>
        </w:rPr>
        <w:br/>
        <w:t>sur la terre des vivants</w:t>
      </w:r>
      <w:proofErr w:type="gramStart"/>
      <w:r w:rsidRPr="00DD2080">
        <w:rPr>
          <w:rFonts w:ascii="Comic Sans MS" w:hAnsi="Comic Sans MS"/>
          <w:sz w:val="20"/>
          <w:szCs w:val="20"/>
        </w:rPr>
        <w:t>.</w:t>
      </w:r>
      <w:proofErr w:type="gramEnd"/>
      <w:r w:rsidRPr="00DD2080">
        <w:rPr>
          <w:rFonts w:ascii="Comic Sans MS" w:hAnsi="Comic Sans MS"/>
          <w:sz w:val="20"/>
          <w:szCs w:val="20"/>
        </w:rPr>
        <w:br/>
        <w:t>« Espère le Seigneur, sois fort et prends courage </w:t>
      </w:r>
      <w:proofErr w:type="gramStart"/>
      <w:r w:rsidRPr="00DD2080">
        <w:rPr>
          <w:rFonts w:ascii="Comic Sans MS" w:hAnsi="Comic Sans MS"/>
          <w:sz w:val="20"/>
          <w:szCs w:val="20"/>
        </w:rPr>
        <w:t>;</w:t>
      </w:r>
      <w:proofErr w:type="gramEnd"/>
      <w:r w:rsidRPr="00DD2080">
        <w:rPr>
          <w:rFonts w:ascii="Comic Sans MS" w:hAnsi="Comic Sans MS"/>
          <w:sz w:val="20"/>
          <w:szCs w:val="20"/>
        </w:rPr>
        <w:br/>
        <w:t>espère le Seigneur. »</w:t>
      </w:r>
    </w:p>
    <w:bookmarkEnd w:id="1"/>
    <w:p w:rsidR="00F6136F" w:rsidRPr="006A3432" w:rsidRDefault="00F6136F" w:rsidP="00F6136F">
      <w:pPr>
        <w:rPr>
          <w:rFonts w:ascii="Comic Sans MS" w:hAnsi="Comic Sans MS" w:cs="Candara"/>
          <w:sz w:val="12"/>
          <w:szCs w:val="12"/>
        </w:rPr>
      </w:pPr>
    </w:p>
    <w:p w:rsidR="008A1984" w:rsidRPr="008A1984" w:rsidRDefault="00F6136F" w:rsidP="008A1984">
      <w:pPr>
        <w:pStyle w:val="Paragraphedeliste"/>
        <w:numPr>
          <w:ilvl w:val="0"/>
          <w:numId w:val="17"/>
        </w:numPr>
        <w:ind w:left="284" w:firstLine="20"/>
        <w:rPr>
          <w:rFonts w:ascii="Comic Sans MS" w:hAnsi="Comic Sans MS"/>
          <w:b/>
          <w:i/>
          <w:sz w:val="18"/>
          <w:szCs w:val="18"/>
        </w:rPr>
      </w:pPr>
      <w:r w:rsidRPr="0090733F">
        <w:rPr>
          <w:rFonts w:ascii="Comic Sans MS" w:hAnsi="Comic Sans MS" w:cs="Candara"/>
          <w:color w:val="4472C4" w:themeColor="accent1"/>
          <w:sz w:val="20"/>
          <w:szCs w:val="20"/>
          <w:u w:val="single"/>
        </w:rPr>
        <w:t>Acclamation</w:t>
      </w:r>
    </w:p>
    <w:p w:rsidR="0090733F" w:rsidRPr="0090733F" w:rsidRDefault="0090733F" w:rsidP="008A1984">
      <w:pPr>
        <w:pStyle w:val="Paragraphedeliste"/>
        <w:ind w:left="1863"/>
        <w:rPr>
          <w:rFonts w:ascii="Comic Sans MS" w:hAnsi="Comic Sans MS"/>
          <w:b/>
          <w:i/>
          <w:sz w:val="18"/>
          <w:szCs w:val="18"/>
        </w:rPr>
      </w:pPr>
      <w:r w:rsidRPr="0090733F">
        <w:rPr>
          <w:rFonts w:ascii="Comic Sans MS" w:hAnsi="Comic Sans MS" w:cs="Candara"/>
          <w:color w:val="4472C4" w:themeColor="accent1"/>
          <w:sz w:val="20"/>
          <w:szCs w:val="20"/>
        </w:rPr>
        <w:t xml:space="preserve"> </w:t>
      </w:r>
      <w:r w:rsidRPr="0090733F">
        <w:rPr>
          <w:rFonts w:ascii="Comic Sans MS" w:hAnsi="Comic Sans MS"/>
          <w:sz w:val="18"/>
          <w:szCs w:val="18"/>
        </w:rPr>
        <w:t>« </w:t>
      </w:r>
      <w:r w:rsidRPr="0090733F">
        <w:rPr>
          <w:rFonts w:ascii="Comic Sans MS" w:hAnsi="Comic Sans MS"/>
          <w:b/>
          <w:i/>
          <w:sz w:val="18"/>
          <w:szCs w:val="18"/>
        </w:rPr>
        <w:t>Alléluia, A-a-</w:t>
      </w:r>
      <w:proofErr w:type="spellStart"/>
      <w:r w:rsidRPr="0090733F">
        <w:rPr>
          <w:rFonts w:ascii="Comic Sans MS" w:hAnsi="Comic Sans MS"/>
          <w:b/>
          <w:i/>
          <w:sz w:val="18"/>
          <w:szCs w:val="18"/>
        </w:rPr>
        <w:t>lléluia</w:t>
      </w:r>
      <w:proofErr w:type="spellEnd"/>
      <w:r w:rsidRPr="0090733F">
        <w:rPr>
          <w:rFonts w:ascii="Comic Sans MS" w:hAnsi="Comic Sans MS"/>
          <w:b/>
          <w:i/>
          <w:sz w:val="18"/>
          <w:szCs w:val="18"/>
        </w:rPr>
        <w:t>-a, Allé-lu-</w:t>
      </w:r>
      <w:proofErr w:type="spellStart"/>
      <w:r w:rsidRPr="0090733F">
        <w:rPr>
          <w:rFonts w:ascii="Comic Sans MS" w:hAnsi="Comic Sans MS"/>
          <w:b/>
          <w:i/>
          <w:sz w:val="18"/>
          <w:szCs w:val="18"/>
        </w:rPr>
        <w:t>ia</w:t>
      </w:r>
      <w:proofErr w:type="spellEnd"/>
      <w:r w:rsidRPr="0090733F">
        <w:rPr>
          <w:rFonts w:ascii="Comic Sans MS" w:hAnsi="Comic Sans MS"/>
          <w:b/>
          <w:i/>
          <w:sz w:val="18"/>
          <w:szCs w:val="18"/>
        </w:rPr>
        <w:t>.</w:t>
      </w:r>
    </w:p>
    <w:p w:rsidR="0090733F" w:rsidRPr="00DA6681" w:rsidRDefault="0090733F" w:rsidP="008A1984">
      <w:pPr>
        <w:ind w:left="1843"/>
        <w:rPr>
          <w:rFonts w:ascii="Comic Sans MS" w:hAnsi="Comic Sans MS"/>
          <w:b/>
          <w:i/>
          <w:sz w:val="18"/>
          <w:szCs w:val="18"/>
        </w:rPr>
      </w:pPr>
      <w:r w:rsidRPr="00DA6681">
        <w:rPr>
          <w:rFonts w:ascii="Comic Sans MS" w:hAnsi="Comic Sans MS"/>
          <w:b/>
          <w:i/>
          <w:sz w:val="18"/>
          <w:szCs w:val="18"/>
        </w:rPr>
        <w:t xml:space="preserve">   Approchez-vous du  Seigneur Jésus, </w:t>
      </w:r>
    </w:p>
    <w:p w:rsidR="0090733F" w:rsidRPr="00DA6681" w:rsidRDefault="0090733F" w:rsidP="008A1984">
      <w:pPr>
        <w:ind w:left="1843"/>
        <w:rPr>
          <w:rFonts w:ascii="Comic Sans MS" w:hAnsi="Comic Sans MS"/>
          <w:b/>
          <w:i/>
          <w:sz w:val="18"/>
          <w:szCs w:val="18"/>
        </w:rPr>
      </w:pPr>
      <w:r w:rsidRPr="00DA6681">
        <w:rPr>
          <w:rFonts w:ascii="Comic Sans MS" w:hAnsi="Comic Sans MS"/>
          <w:b/>
          <w:i/>
          <w:sz w:val="18"/>
          <w:szCs w:val="18"/>
        </w:rPr>
        <w:t xml:space="preserve">   Il est la vie véritable,</w:t>
      </w:r>
    </w:p>
    <w:p w:rsidR="0090733F" w:rsidRPr="00DA6681" w:rsidRDefault="0090733F" w:rsidP="008A1984">
      <w:pPr>
        <w:ind w:left="1843"/>
        <w:rPr>
          <w:rFonts w:ascii="Comic Sans MS" w:hAnsi="Comic Sans MS"/>
          <w:b/>
          <w:i/>
          <w:sz w:val="18"/>
          <w:szCs w:val="18"/>
        </w:rPr>
      </w:pPr>
      <w:r w:rsidRPr="00DA6681">
        <w:rPr>
          <w:rFonts w:ascii="Comic Sans MS" w:hAnsi="Comic Sans MS"/>
          <w:b/>
          <w:i/>
          <w:sz w:val="18"/>
          <w:szCs w:val="18"/>
        </w:rPr>
        <w:t xml:space="preserve">   Nous deviendrons les membres de son corps.</w:t>
      </w:r>
    </w:p>
    <w:p w:rsidR="006A3432" w:rsidRDefault="0090733F" w:rsidP="006A3432">
      <w:pPr>
        <w:ind w:left="1843"/>
        <w:rPr>
          <w:rFonts w:ascii="Comic Sans MS" w:hAnsi="Comic Sans MS"/>
          <w:b/>
          <w:i/>
          <w:sz w:val="18"/>
          <w:szCs w:val="18"/>
        </w:rPr>
      </w:pPr>
      <w:r w:rsidRPr="00DA6681">
        <w:rPr>
          <w:rFonts w:ascii="Comic Sans MS" w:hAnsi="Comic Sans MS"/>
          <w:b/>
          <w:i/>
          <w:sz w:val="18"/>
          <w:szCs w:val="18"/>
        </w:rPr>
        <w:t xml:space="preserve">   Alléluia, A-a-</w:t>
      </w:r>
      <w:proofErr w:type="spellStart"/>
      <w:r w:rsidRPr="00DA6681">
        <w:rPr>
          <w:rFonts w:ascii="Comic Sans MS" w:hAnsi="Comic Sans MS"/>
          <w:b/>
          <w:i/>
          <w:sz w:val="18"/>
          <w:szCs w:val="18"/>
        </w:rPr>
        <w:t>lléluia</w:t>
      </w:r>
      <w:proofErr w:type="spellEnd"/>
      <w:r w:rsidRPr="00DA6681">
        <w:rPr>
          <w:rFonts w:ascii="Comic Sans MS" w:hAnsi="Comic Sans MS"/>
          <w:b/>
          <w:i/>
          <w:sz w:val="18"/>
          <w:szCs w:val="18"/>
        </w:rPr>
        <w:t>-a, Allé-lu-</w:t>
      </w:r>
      <w:proofErr w:type="spellStart"/>
      <w:r w:rsidRPr="00DA6681">
        <w:rPr>
          <w:rFonts w:ascii="Comic Sans MS" w:hAnsi="Comic Sans MS"/>
          <w:b/>
          <w:i/>
          <w:sz w:val="18"/>
          <w:szCs w:val="18"/>
        </w:rPr>
        <w:t>ia</w:t>
      </w:r>
      <w:proofErr w:type="spellEnd"/>
      <w:r w:rsidRPr="00DA6681">
        <w:rPr>
          <w:rFonts w:ascii="Comic Sans MS" w:hAnsi="Comic Sans MS"/>
          <w:b/>
          <w:i/>
          <w:sz w:val="18"/>
          <w:szCs w:val="18"/>
        </w:rPr>
        <w:t>».</w:t>
      </w:r>
    </w:p>
    <w:p w:rsidR="006A3432" w:rsidRDefault="006A3432" w:rsidP="006A3432">
      <w:pPr>
        <w:ind w:left="1843"/>
        <w:rPr>
          <w:rFonts w:ascii="Comic Sans MS" w:hAnsi="Comic Sans MS"/>
          <w:b/>
          <w:i/>
          <w:sz w:val="18"/>
          <w:szCs w:val="18"/>
        </w:rPr>
      </w:pPr>
    </w:p>
    <w:p w:rsidR="006A3432" w:rsidRPr="006A3432" w:rsidRDefault="006A3432" w:rsidP="006A3432">
      <w:pPr>
        <w:ind w:left="1276"/>
        <w:rPr>
          <w:rFonts w:ascii="Comic Sans MS" w:hAnsi="Comic Sans MS"/>
          <w:b/>
          <w:i/>
          <w:sz w:val="22"/>
          <w:szCs w:val="22"/>
        </w:rPr>
      </w:pPr>
      <w:r w:rsidRPr="006A3432">
        <w:rPr>
          <w:rFonts w:ascii="Comic Sans MS" w:hAnsi="Comic Sans MS"/>
          <w:sz w:val="22"/>
          <w:szCs w:val="22"/>
        </w:rPr>
        <w:t xml:space="preserve">Le prêtre dit : </w:t>
      </w:r>
      <w:r w:rsidRPr="006A3432">
        <w:rPr>
          <w:rFonts w:ascii="Comic Sans MS" w:hAnsi="Comic Sans MS"/>
          <w:color w:val="538135" w:themeColor="accent6" w:themeShade="BF"/>
          <w:sz w:val="22"/>
          <w:szCs w:val="22"/>
        </w:rPr>
        <w:t>‘’Le Seigneur soit avec vous’’</w:t>
      </w:r>
    </w:p>
    <w:p w:rsidR="006A3432" w:rsidRPr="006A3432" w:rsidRDefault="006A3432" w:rsidP="006A3432">
      <w:pPr>
        <w:ind w:left="1276"/>
        <w:rPr>
          <w:rFonts w:ascii="Comic Sans MS" w:hAnsi="Comic Sans MS"/>
          <w:color w:val="538135" w:themeColor="accent6" w:themeShade="BF"/>
          <w:sz w:val="22"/>
          <w:szCs w:val="22"/>
        </w:rPr>
      </w:pPr>
      <w:r w:rsidRPr="006A3432">
        <w:rPr>
          <w:rFonts w:ascii="Comic Sans MS" w:hAnsi="Comic Sans MS"/>
          <w:sz w:val="22"/>
          <w:szCs w:val="22"/>
        </w:rPr>
        <w:t xml:space="preserve">L’assemblée répond : </w:t>
      </w:r>
      <w:r w:rsidRPr="006A3432">
        <w:rPr>
          <w:rFonts w:ascii="Comic Sans MS" w:hAnsi="Comic Sans MS"/>
          <w:color w:val="538135" w:themeColor="accent6" w:themeShade="BF"/>
          <w:sz w:val="22"/>
          <w:szCs w:val="22"/>
        </w:rPr>
        <w:t>‘’ Et avec votre esprit’’</w:t>
      </w:r>
    </w:p>
    <w:p w:rsidR="006A3432" w:rsidRPr="0090733F" w:rsidRDefault="006A3432" w:rsidP="006A3432">
      <w:pPr>
        <w:ind w:left="1276"/>
        <w:rPr>
          <w:rFonts w:ascii="Comic Sans MS" w:hAnsi="Comic Sans MS"/>
          <w:b/>
          <w:i/>
          <w:sz w:val="18"/>
          <w:szCs w:val="18"/>
        </w:rPr>
      </w:pPr>
    </w:p>
    <w:p w:rsidR="00500E24" w:rsidRDefault="00500E24" w:rsidP="00500E24">
      <w:pPr>
        <w:pStyle w:val="NormalWeb"/>
        <w:spacing w:before="0" w:beforeAutospacing="0" w:after="0" w:afterAutospacing="0"/>
        <w:rPr>
          <w:rFonts w:ascii="Baskerville Old Face" w:hAnsi="Baskerville Old Face"/>
          <w:b/>
          <w:sz w:val="20"/>
          <w:szCs w:val="20"/>
        </w:rPr>
      </w:pPr>
      <w:r w:rsidRPr="00500E24">
        <w:rPr>
          <w:rFonts w:ascii="Baskerville Old Face" w:hAnsi="Baskerville Old Face"/>
          <w:b/>
          <w:sz w:val="20"/>
          <w:szCs w:val="20"/>
        </w:rPr>
        <w:t xml:space="preserve">Evangile de Jésus-Christ selon saint Marc </w:t>
      </w:r>
      <w:r w:rsidRPr="00500E24">
        <w:rPr>
          <w:rFonts w:ascii="Baskerville Old Face" w:hAnsi="Baskerville Old Face"/>
          <w:sz w:val="20"/>
          <w:szCs w:val="20"/>
        </w:rPr>
        <w:t>12, 28 b-34a</w:t>
      </w:r>
      <w:r w:rsidRPr="00500E24">
        <w:rPr>
          <w:rFonts w:ascii="Baskerville Old Face" w:hAnsi="Baskerville Old Face"/>
          <w:b/>
          <w:sz w:val="20"/>
          <w:szCs w:val="20"/>
        </w:rPr>
        <w:t xml:space="preserve"> </w:t>
      </w:r>
    </w:p>
    <w:p w:rsidR="0090733F" w:rsidRPr="006A3432" w:rsidRDefault="0090733F" w:rsidP="00500E24">
      <w:pPr>
        <w:pStyle w:val="NormalWeb"/>
        <w:spacing w:before="0" w:beforeAutospacing="0" w:after="0" w:afterAutospacing="0"/>
        <w:rPr>
          <w:rFonts w:ascii="Baskerville Old Face" w:hAnsi="Baskerville Old Face"/>
          <w:b/>
          <w:sz w:val="8"/>
          <w:szCs w:val="8"/>
        </w:rPr>
      </w:pPr>
    </w:p>
    <w:p w:rsidR="00500E24" w:rsidRPr="006A3432" w:rsidRDefault="00500E24" w:rsidP="00500E2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A3432">
        <w:rPr>
          <w:rFonts w:asciiTheme="minorHAnsi" w:hAnsiTheme="minorHAnsi" w:cstheme="minorHAnsi"/>
          <w:sz w:val="20"/>
          <w:szCs w:val="20"/>
        </w:rPr>
        <w:t xml:space="preserve">En ce temps-là, un scribe s'avança vers Jésus pour demander à Jésus : </w:t>
      </w:r>
    </w:p>
    <w:p w:rsidR="00500E24" w:rsidRPr="006A3432" w:rsidRDefault="00500E24" w:rsidP="00500E2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A3432">
        <w:rPr>
          <w:rFonts w:asciiTheme="minorHAnsi" w:hAnsiTheme="minorHAnsi" w:cstheme="minorHAnsi"/>
          <w:sz w:val="20"/>
          <w:szCs w:val="20"/>
        </w:rPr>
        <w:t xml:space="preserve">« Quel est le premier de tous les commandements ? » Jésus lui fit cette réponse : « Voici le premier : Ecoute, Israël : Le Seigneur notre Dieu est l'unique Seigneur. Tu aimeras le Seigneur ton Dieu de tout ton cœur, de toute ton âme, de tout ton esprit et de toute ta force. </w:t>
      </w:r>
      <w:r w:rsidR="006A3432">
        <w:rPr>
          <w:rFonts w:asciiTheme="minorHAnsi" w:hAnsiTheme="minorHAnsi" w:cstheme="minorHAnsi"/>
          <w:sz w:val="20"/>
          <w:szCs w:val="20"/>
        </w:rPr>
        <w:t xml:space="preserve"> </w:t>
      </w:r>
      <w:r w:rsidRPr="006A3432">
        <w:rPr>
          <w:rFonts w:asciiTheme="minorHAnsi" w:hAnsiTheme="minorHAnsi" w:cstheme="minorHAnsi"/>
          <w:sz w:val="20"/>
          <w:szCs w:val="20"/>
        </w:rPr>
        <w:t xml:space="preserve">Voici le second : Tu aimeras ton prochain comme toi-même. </w:t>
      </w:r>
    </w:p>
    <w:p w:rsidR="005732DF" w:rsidRPr="006A3432" w:rsidRDefault="005732DF" w:rsidP="005732D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A3432">
        <w:rPr>
          <w:rFonts w:asciiTheme="minorHAnsi" w:hAnsiTheme="minorHAnsi" w:cstheme="minorHAnsi"/>
          <w:sz w:val="20"/>
          <w:szCs w:val="20"/>
        </w:rPr>
        <w:t xml:space="preserve">Il n'y a pas de commandement plus grand que ceux-là. » </w:t>
      </w:r>
    </w:p>
    <w:p w:rsidR="005732DF" w:rsidRPr="006A3432" w:rsidRDefault="005732DF" w:rsidP="005732D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A3432">
        <w:rPr>
          <w:rFonts w:asciiTheme="minorHAnsi" w:hAnsiTheme="minorHAnsi" w:cstheme="minorHAnsi"/>
          <w:sz w:val="20"/>
          <w:szCs w:val="20"/>
        </w:rPr>
        <w:t xml:space="preserve">Le scribe reprit : « Fort bien, Maître, tu as raison de dire que Dieu est l'Unique et qu'il n'y en a pas d'autre que lui. </w:t>
      </w:r>
      <w:r w:rsidR="006A3432">
        <w:rPr>
          <w:rFonts w:asciiTheme="minorHAnsi" w:hAnsiTheme="minorHAnsi" w:cstheme="minorHAnsi"/>
          <w:sz w:val="20"/>
          <w:szCs w:val="20"/>
        </w:rPr>
        <w:t xml:space="preserve"> </w:t>
      </w:r>
      <w:r w:rsidRPr="006A3432">
        <w:rPr>
          <w:rFonts w:asciiTheme="minorHAnsi" w:hAnsiTheme="minorHAnsi" w:cstheme="minorHAnsi"/>
          <w:sz w:val="20"/>
          <w:szCs w:val="20"/>
        </w:rPr>
        <w:t>L'aimer de tout son cœur, de toute son intelligence, de toute sa force, et aimer son prochain comme soi-même, vaut mieux que toute  offrande d’holocauste et de sacrifices. »</w:t>
      </w:r>
      <w:r w:rsidR="006A3432">
        <w:rPr>
          <w:rFonts w:asciiTheme="minorHAnsi" w:hAnsiTheme="minorHAnsi" w:cstheme="minorHAnsi"/>
          <w:sz w:val="20"/>
          <w:szCs w:val="20"/>
        </w:rPr>
        <w:t xml:space="preserve"> </w:t>
      </w:r>
      <w:r w:rsidRPr="006A3432">
        <w:rPr>
          <w:rFonts w:asciiTheme="minorHAnsi" w:hAnsiTheme="minorHAnsi" w:cstheme="minorHAnsi"/>
          <w:sz w:val="20"/>
          <w:szCs w:val="20"/>
        </w:rPr>
        <w:t xml:space="preserve">Jésus, voyant qu'il lui avait fait une remarque judicieuse, lui dit : </w:t>
      </w:r>
    </w:p>
    <w:p w:rsidR="0072016E" w:rsidRPr="006A3432" w:rsidRDefault="005732DF" w:rsidP="0090733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A3432">
        <w:rPr>
          <w:rFonts w:asciiTheme="minorHAnsi" w:hAnsiTheme="minorHAnsi" w:cstheme="minorHAnsi"/>
          <w:sz w:val="20"/>
          <w:szCs w:val="20"/>
        </w:rPr>
        <w:t>« Tu n'es pas loin du royaume de Dieu. » Et plu</w:t>
      </w:r>
      <w:r w:rsidR="009A2D68" w:rsidRPr="006A3432">
        <w:rPr>
          <w:rFonts w:asciiTheme="minorHAnsi" w:hAnsiTheme="minorHAnsi" w:cstheme="minorHAnsi"/>
          <w:sz w:val="20"/>
          <w:szCs w:val="20"/>
        </w:rPr>
        <w:t>s personne n’osait l’interroger.</w:t>
      </w:r>
    </w:p>
    <w:p w:rsidR="006A3432" w:rsidRDefault="006A3432" w:rsidP="0090733F">
      <w:pPr>
        <w:pStyle w:val="NormalWeb"/>
        <w:spacing w:before="0" w:beforeAutospacing="0" w:after="0" w:afterAutospacing="0"/>
        <w:rPr>
          <w:rFonts w:ascii="Baskerville Old Face" w:hAnsi="Baskerville Old Face"/>
          <w:sz w:val="20"/>
          <w:szCs w:val="20"/>
        </w:rPr>
      </w:pPr>
    </w:p>
    <w:p w:rsidR="006A3432" w:rsidRPr="006A3432" w:rsidRDefault="006A3432" w:rsidP="0090733F">
      <w:pPr>
        <w:pStyle w:val="NormalWeb"/>
        <w:spacing w:before="0" w:beforeAutospacing="0" w:after="0" w:afterAutospacing="0"/>
        <w:rPr>
          <w:rFonts w:ascii="Baskerville Old Face" w:hAnsi="Baskerville Old Face"/>
          <w:sz w:val="6"/>
          <w:szCs w:val="6"/>
        </w:rPr>
      </w:pPr>
    </w:p>
    <w:p w:rsidR="006A3432" w:rsidRPr="006A3432" w:rsidRDefault="006A3432" w:rsidP="006A3432">
      <w:pPr>
        <w:pStyle w:val="NormalWeb"/>
        <w:spacing w:before="0" w:beforeAutospacing="0" w:after="0" w:afterAutospacing="0"/>
        <w:ind w:left="1276"/>
        <w:rPr>
          <w:rFonts w:ascii="Comic Sans MS" w:hAnsi="Comic Sans MS"/>
          <w:color w:val="538135" w:themeColor="accent6" w:themeShade="BF"/>
          <w:sz w:val="22"/>
          <w:szCs w:val="22"/>
        </w:rPr>
      </w:pPr>
      <w:bookmarkStart w:id="2" w:name="_GoBack"/>
      <w:r w:rsidRPr="006A3432">
        <w:rPr>
          <w:rFonts w:ascii="Comic Sans MS" w:hAnsi="Comic Sans MS"/>
          <w:sz w:val="22"/>
          <w:szCs w:val="22"/>
        </w:rPr>
        <w:t xml:space="preserve">Le prêtre dit : </w:t>
      </w:r>
      <w:r w:rsidRPr="006A3432">
        <w:rPr>
          <w:rFonts w:ascii="Comic Sans MS" w:hAnsi="Comic Sans MS"/>
          <w:color w:val="538135" w:themeColor="accent6" w:themeShade="BF"/>
          <w:sz w:val="22"/>
          <w:szCs w:val="22"/>
        </w:rPr>
        <w:t>‘’Acclamons la parole de Dieu’’</w:t>
      </w:r>
    </w:p>
    <w:bookmarkEnd w:id="2"/>
    <w:p w:rsidR="006A3432" w:rsidRPr="006A3432" w:rsidRDefault="006A3432" w:rsidP="006A3432">
      <w:pPr>
        <w:pStyle w:val="NormalWeb"/>
        <w:spacing w:before="0" w:beforeAutospacing="0" w:after="0" w:afterAutospacing="0"/>
        <w:ind w:left="1276"/>
        <w:rPr>
          <w:rFonts w:ascii="Baskerville Old Face" w:hAnsi="Baskerville Old Face"/>
          <w:sz w:val="22"/>
          <w:szCs w:val="22"/>
        </w:rPr>
      </w:pPr>
      <w:r w:rsidRPr="006A3432">
        <w:rPr>
          <w:rFonts w:ascii="Comic Sans MS" w:hAnsi="Comic Sans MS"/>
          <w:sz w:val="22"/>
          <w:szCs w:val="22"/>
        </w:rPr>
        <w:t xml:space="preserve">L’assemblée répond : </w:t>
      </w:r>
      <w:r w:rsidRPr="006A3432">
        <w:rPr>
          <w:rFonts w:ascii="Comic Sans MS" w:hAnsi="Comic Sans MS"/>
          <w:color w:val="538135" w:themeColor="accent6" w:themeShade="BF"/>
          <w:sz w:val="22"/>
          <w:szCs w:val="22"/>
        </w:rPr>
        <w:t>‘</w:t>
      </w:r>
      <w:r w:rsidRPr="006A3432">
        <w:rPr>
          <w:rFonts w:ascii="Comic Sans MS" w:hAnsi="Comic Sans MS"/>
          <w:color w:val="538135" w:themeColor="accent6" w:themeShade="BF"/>
          <w:sz w:val="22"/>
          <w:szCs w:val="22"/>
        </w:rPr>
        <w:t>’ Louange à Toi Seigneur Jésus’’</w:t>
      </w:r>
    </w:p>
    <w:p w:rsidR="006A3432" w:rsidRDefault="006A3432" w:rsidP="0090733F">
      <w:pPr>
        <w:pStyle w:val="NormalWeb"/>
        <w:spacing w:before="0" w:beforeAutospacing="0" w:after="0" w:afterAutospacing="0"/>
        <w:rPr>
          <w:rFonts w:ascii="Baskerville Old Face" w:hAnsi="Baskerville Old Face"/>
          <w:sz w:val="20"/>
          <w:szCs w:val="20"/>
        </w:rPr>
      </w:pPr>
    </w:p>
    <w:p w:rsidR="006A3432" w:rsidRDefault="006A3432" w:rsidP="0090733F">
      <w:pPr>
        <w:pStyle w:val="NormalWeb"/>
        <w:spacing w:before="0" w:beforeAutospacing="0" w:after="0" w:afterAutospacing="0"/>
        <w:rPr>
          <w:rFonts w:ascii="Baskerville Old Face" w:hAnsi="Baskerville Old Face"/>
          <w:sz w:val="20"/>
          <w:szCs w:val="20"/>
        </w:rPr>
      </w:pPr>
    </w:p>
    <w:sectPr w:rsidR="006A3432" w:rsidSect="008A1984">
      <w:pgSz w:w="16838" w:h="11906" w:orient="landscape" w:code="9"/>
      <w:pgMar w:top="567" w:right="567" w:bottom="567" w:left="567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62" w:rsidRDefault="00582362" w:rsidP="009A2C7F">
      <w:r>
        <w:separator/>
      </w:r>
    </w:p>
  </w:endnote>
  <w:endnote w:type="continuationSeparator" w:id="0">
    <w:p w:rsidR="00582362" w:rsidRDefault="00582362" w:rsidP="009A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hara">
    <w:panose1 w:val="02000607060000020003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62" w:rsidRDefault="00582362" w:rsidP="009A2C7F">
      <w:r>
        <w:separator/>
      </w:r>
    </w:p>
  </w:footnote>
  <w:footnote w:type="continuationSeparator" w:id="0">
    <w:p w:rsidR="00582362" w:rsidRDefault="00582362" w:rsidP="009A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Symbol" w:hint="default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Symbol" w:hint="default"/>
        <w:color w:val="auto"/>
      </w:rPr>
    </w:lvl>
  </w:abstractNum>
  <w:abstractNum w:abstractNumId="4">
    <w:nsid w:val="1D044DD5"/>
    <w:multiLevelType w:val="hybridMultilevel"/>
    <w:tmpl w:val="F6E2D9F2"/>
    <w:lvl w:ilvl="0" w:tplc="040C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5240884"/>
    <w:multiLevelType w:val="hybridMultilevel"/>
    <w:tmpl w:val="B7F01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42B2A"/>
    <w:multiLevelType w:val="hybridMultilevel"/>
    <w:tmpl w:val="34005E32"/>
    <w:lvl w:ilvl="0" w:tplc="040C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>
    <w:nsid w:val="3CE96741"/>
    <w:multiLevelType w:val="hybridMultilevel"/>
    <w:tmpl w:val="ABA2E5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433B64"/>
    <w:multiLevelType w:val="hybridMultilevel"/>
    <w:tmpl w:val="4092A2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05832"/>
    <w:multiLevelType w:val="hybridMultilevel"/>
    <w:tmpl w:val="0AFCAFA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66D53"/>
    <w:multiLevelType w:val="hybridMultilevel"/>
    <w:tmpl w:val="EC9A8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44DA5"/>
    <w:multiLevelType w:val="hybridMultilevel"/>
    <w:tmpl w:val="D0502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D2867"/>
    <w:multiLevelType w:val="hybridMultilevel"/>
    <w:tmpl w:val="07E2C442"/>
    <w:lvl w:ilvl="0" w:tplc="6B7ABF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F0E23"/>
    <w:multiLevelType w:val="hybridMultilevel"/>
    <w:tmpl w:val="39DAAB3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6452E"/>
    <w:multiLevelType w:val="hybridMultilevel"/>
    <w:tmpl w:val="7B529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30801"/>
    <w:multiLevelType w:val="hybridMultilevel"/>
    <w:tmpl w:val="521C75AC"/>
    <w:lvl w:ilvl="0" w:tplc="BF3ABB4A">
      <w:start w:val="1"/>
      <w:numFmt w:val="bullet"/>
      <w:lvlText w:val=""/>
      <w:lvlJc w:val="left"/>
      <w:pPr>
        <w:ind w:left="264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16">
    <w:nsid w:val="74A940B9"/>
    <w:multiLevelType w:val="hybridMultilevel"/>
    <w:tmpl w:val="7BFE29AE"/>
    <w:lvl w:ilvl="0" w:tplc="61124A82">
      <w:start w:val="1"/>
      <w:numFmt w:val="bullet"/>
      <w:lvlText w:val="{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2"/>
  </w:num>
  <w:num w:numId="9">
    <w:abstractNumId w:val="16"/>
  </w:num>
  <w:num w:numId="10">
    <w:abstractNumId w:val="12"/>
  </w:num>
  <w:num w:numId="11">
    <w:abstractNumId w:val="7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36"/>
    <w:rsid w:val="000403C2"/>
    <w:rsid w:val="000A78B4"/>
    <w:rsid w:val="000E0A79"/>
    <w:rsid w:val="001363DE"/>
    <w:rsid w:val="00137F30"/>
    <w:rsid w:val="002577D6"/>
    <w:rsid w:val="00290F5D"/>
    <w:rsid w:val="00326F36"/>
    <w:rsid w:val="003778A6"/>
    <w:rsid w:val="003A324D"/>
    <w:rsid w:val="003C1720"/>
    <w:rsid w:val="00442166"/>
    <w:rsid w:val="00454580"/>
    <w:rsid w:val="004D7702"/>
    <w:rsid w:val="00500E24"/>
    <w:rsid w:val="0050214C"/>
    <w:rsid w:val="005732DF"/>
    <w:rsid w:val="00582362"/>
    <w:rsid w:val="005C7B56"/>
    <w:rsid w:val="006526AD"/>
    <w:rsid w:val="006A3432"/>
    <w:rsid w:val="0072016E"/>
    <w:rsid w:val="007356E0"/>
    <w:rsid w:val="00763E8D"/>
    <w:rsid w:val="0077044B"/>
    <w:rsid w:val="0079167D"/>
    <w:rsid w:val="007A5882"/>
    <w:rsid w:val="007C1334"/>
    <w:rsid w:val="007D700C"/>
    <w:rsid w:val="008A1984"/>
    <w:rsid w:val="008E130B"/>
    <w:rsid w:val="008E68D5"/>
    <w:rsid w:val="0090733F"/>
    <w:rsid w:val="00935352"/>
    <w:rsid w:val="009520F1"/>
    <w:rsid w:val="009667D2"/>
    <w:rsid w:val="0097428E"/>
    <w:rsid w:val="009A1C02"/>
    <w:rsid w:val="009A2C7F"/>
    <w:rsid w:val="009A2D68"/>
    <w:rsid w:val="009C3F9A"/>
    <w:rsid w:val="009C53F4"/>
    <w:rsid w:val="00A14167"/>
    <w:rsid w:val="00A15BE2"/>
    <w:rsid w:val="00B13DD3"/>
    <w:rsid w:val="00B375FD"/>
    <w:rsid w:val="00BE4C46"/>
    <w:rsid w:val="00BF7B0C"/>
    <w:rsid w:val="00C773D3"/>
    <w:rsid w:val="00D15802"/>
    <w:rsid w:val="00DA4436"/>
    <w:rsid w:val="00DA6681"/>
    <w:rsid w:val="00DB42F2"/>
    <w:rsid w:val="00DC6C71"/>
    <w:rsid w:val="00DD2080"/>
    <w:rsid w:val="00EB2A34"/>
    <w:rsid w:val="00F3456B"/>
    <w:rsid w:val="00F6136F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26F36"/>
    <w:pPr>
      <w:keepNext/>
      <w:numPr>
        <w:numId w:val="1"/>
      </w:numPr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6F3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326F36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326F36"/>
    <w:pPr>
      <w:ind w:left="720"/>
      <w:contextualSpacing/>
    </w:pPr>
  </w:style>
  <w:style w:type="character" w:customStyle="1" w:styleId="contentverset">
    <w:name w:val="content_verset"/>
    <w:basedOn w:val="Policepardfaut"/>
    <w:rsid w:val="00326F36"/>
  </w:style>
  <w:style w:type="paragraph" w:styleId="Textedebulles">
    <w:name w:val="Balloon Text"/>
    <w:basedOn w:val="Normal"/>
    <w:link w:val="TextedebullesCar"/>
    <w:uiPriority w:val="99"/>
    <w:semiHidden/>
    <w:unhideWhenUsed/>
    <w:rsid w:val="009520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0F1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FE199D"/>
    <w:pPr>
      <w:suppressAutoHyphens w:val="0"/>
      <w:spacing w:before="100" w:beforeAutospacing="1" w:after="100" w:afterAutospacing="1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2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C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A2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C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uiPriority w:val="99"/>
    <w:semiHidden/>
    <w:unhideWhenUsed/>
    <w:rsid w:val="00791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26F36"/>
    <w:pPr>
      <w:keepNext/>
      <w:numPr>
        <w:numId w:val="1"/>
      </w:numPr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6F3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326F36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326F36"/>
    <w:pPr>
      <w:ind w:left="720"/>
      <w:contextualSpacing/>
    </w:pPr>
  </w:style>
  <w:style w:type="character" w:customStyle="1" w:styleId="contentverset">
    <w:name w:val="content_verset"/>
    <w:basedOn w:val="Policepardfaut"/>
    <w:rsid w:val="00326F36"/>
  </w:style>
  <w:style w:type="paragraph" w:styleId="Textedebulles">
    <w:name w:val="Balloon Text"/>
    <w:basedOn w:val="Normal"/>
    <w:link w:val="TextedebullesCar"/>
    <w:uiPriority w:val="99"/>
    <w:semiHidden/>
    <w:unhideWhenUsed/>
    <w:rsid w:val="009520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0F1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FE199D"/>
    <w:pPr>
      <w:suppressAutoHyphens w:val="0"/>
      <w:spacing w:before="100" w:beforeAutospacing="1" w:after="100" w:afterAutospacing="1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2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C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A2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C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uiPriority w:val="99"/>
    <w:semiHidden/>
    <w:unhideWhenUsed/>
    <w:rsid w:val="0079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16AA-8240-43A2-AAE7-DCBAF047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Saint-Doulchard</dc:creator>
  <cp:lastModifiedBy>Paroisse Saint-Doulchard</cp:lastModifiedBy>
  <cp:revision>3</cp:revision>
  <cp:lastPrinted>2019-08-02T09:05:00Z</cp:lastPrinted>
  <dcterms:created xsi:type="dcterms:W3CDTF">2019-08-21T15:16:00Z</dcterms:created>
  <dcterms:modified xsi:type="dcterms:W3CDTF">2019-10-09T13:36:00Z</dcterms:modified>
</cp:coreProperties>
</file>